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60D4" w14:textId="77777777" w:rsidR="00D954F8" w:rsidRDefault="00D954F8" w:rsidP="00D9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3AEA73D7" w14:textId="77777777" w:rsidR="00D954F8" w:rsidRDefault="00D954F8" w:rsidP="00D9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Summary</w:t>
      </w:r>
    </w:p>
    <w:p w14:paraId="4F6ADC3E" w14:textId="77777777" w:rsidR="00D954F8" w:rsidRDefault="00D954F8" w:rsidP="00D954F8">
      <w:pPr>
        <w:spacing w:after="0" w:line="240" w:lineRule="auto"/>
        <w:jc w:val="center"/>
        <w:rPr>
          <w:b/>
          <w:sz w:val="28"/>
          <w:szCs w:val="28"/>
        </w:rPr>
      </w:pPr>
    </w:p>
    <w:p w14:paraId="519007E5" w14:textId="4B2183C2" w:rsidR="00D954F8" w:rsidRPr="00F16110" w:rsidRDefault="00D954F8" w:rsidP="00D954F8">
      <w:pPr>
        <w:spacing w:after="0" w:line="240" w:lineRule="auto"/>
      </w:pPr>
      <w:r>
        <w:rPr>
          <w:b/>
        </w:rPr>
        <w:t xml:space="preserve">Language and Section: </w:t>
      </w:r>
      <w:r w:rsidRPr="00F16110">
        <w:t xml:space="preserve">Russian </w:t>
      </w:r>
      <w:r w:rsidR="00A10949">
        <w:t>Intermediate</w:t>
      </w:r>
      <w:r w:rsidRPr="00F16110">
        <w:t xml:space="preserve"> 1</w:t>
      </w:r>
      <w:r w:rsidR="00C87492">
        <w:t>1</w:t>
      </w:r>
    </w:p>
    <w:p w14:paraId="1D8BC013" w14:textId="77777777" w:rsidR="00D954F8" w:rsidRPr="00D93E3E" w:rsidRDefault="00D954F8" w:rsidP="00D954F8">
      <w:pPr>
        <w:spacing w:after="0" w:line="240" w:lineRule="auto"/>
        <w:rPr>
          <w:b/>
        </w:rPr>
      </w:pPr>
    </w:p>
    <w:p w14:paraId="15545140" w14:textId="49A97CAA" w:rsidR="00D954F8" w:rsidRDefault="00D954F8" w:rsidP="00D954F8">
      <w:pPr>
        <w:spacing w:after="0" w:line="240" w:lineRule="auto"/>
        <w:rPr>
          <w:b/>
        </w:rPr>
      </w:pPr>
      <w:r w:rsidRPr="00D93E3E">
        <w:rPr>
          <w:b/>
        </w:rPr>
        <w:t xml:space="preserve">Date: </w:t>
      </w:r>
      <w:r w:rsidR="007A792D">
        <w:t xml:space="preserve">February </w:t>
      </w:r>
      <w:r w:rsidR="001F2CA7">
        <w:t>20</w:t>
      </w:r>
      <w:r w:rsidR="00D875BB">
        <w:t xml:space="preserve"> and 25</w:t>
      </w:r>
      <w:r w:rsidR="001F2CA7">
        <w:t>,</w:t>
      </w:r>
      <w:r w:rsidR="00BA0FE6">
        <w:t xml:space="preserve"> March 11</w:t>
      </w:r>
      <w:r w:rsidR="007A792D">
        <w:t xml:space="preserve"> 2014</w:t>
      </w:r>
    </w:p>
    <w:p w14:paraId="5EBDCE81" w14:textId="77777777" w:rsidR="00D954F8" w:rsidRDefault="00D954F8" w:rsidP="00D954F8">
      <w:pPr>
        <w:spacing w:after="0" w:line="240" w:lineRule="auto"/>
        <w:rPr>
          <w:b/>
        </w:rPr>
      </w:pPr>
    </w:p>
    <w:p w14:paraId="32A804EE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Class theme/topics discussed:</w:t>
      </w:r>
    </w:p>
    <w:p w14:paraId="7162E3B9" w14:textId="77777777" w:rsidR="002D099D" w:rsidRDefault="002D099D" w:rsidP="00D954F8">
      <w:pPr>
        <w:spacing w:after="0" w:line="240" w:lineRule="auto"/>
      </w:pPr>
    </w:p>
    <w:p w14:paraId="2B2EB0E9" w14:textId="53FB4DFD" w:rsidR="00594066" w:rsidRDefault="001F2CA7" w:rsidP="00D954F8">
      <w:pPr>
        <w:spacing w:after="0" w:line="240" w:lineRule="auto"/>
      </w:pPr>
      <w:r>
        <w:t xml:space="preserve">Case system review </w:t>
      </w:r>
    </w:p>
    <w:p w14:paraId="5E3B99E3" w14:textId="77777777" w:rsidR="007A792D" w:rsidRDefault="007A792D" w:rsidP="00D954F8">
      <w:pPr>
        <w:spacing w:after="0" w:line="240" w:lineRule="auto"/>
        <w:rPr>
          <w:b/>
        </w:rPr>
      </w:pPr>
    </w:p>
    <w:p w14:paraId="79C717D4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Goal of the class:</w:t>
      </w:r>
    </w:p>
    <w:p w14:paraId="65EA284F" w14:textId="77777777" w:rsidR="00D954F8" w:rsidRPr="00F16110" w:rsidRDefault="00D954F8" w:rsidP="00D954F8">
      <w:pPr>
        <w:spacing w:after="0" w:line="240" w:lineRule="auto"/>
      </w:pPr>
    </w:p>
    <w:p w14:paraId="5BF0BCE7" w14:textId="0A876F0C" w:rsidR="002D099D" w:rsidRDefault="007A792D" w:rsidP="00D954F8">
      <w:pPr>
        <w:spacing w:after="0" w:line="240" w:lineRule="auto"/>
      </w:pPr>
      <w:r>
        <w:t xml:space="preserve">Revise </w:t>
      </w:r>
      <w:r w:rsidR="00D03E80">
        <w:t>Home</w:t>
      </w:r>
      <w:r w:rsidR="001F2CA7">
        <w:t>/furnit</w:t>
      </w:r>
      <w:r w:rsidR="00BA0FE6">
        <w:t xml:space="preserve">ure vocabulary and review cases, </w:t>
      </w:r>
      <w:r w:rsidR="00BA0FE6">
        <w:t xml:space="preserve">Grammar revision – cases, verbs, short adjectives – important to describe a person </w:t>
      </w:r>
    </w:p>
    <w:p w14:paraId="765C1131" w14:textId="77777777" w:rsidR="00EF4258" w:rsidRPr="002D099D" w:rsidRDefault="00EF4258" w:rsidP="00D954F8">
      <w:pPr>
        <w:spacing w:after="0" w:line="240" w:lineRule="auto"/>
      </w:pPr>
    </w:p>
    <w:p w14:paraId="3D8BDC7C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below):</w:t>
      </w:r>
    </w:p>
    <w:p w14:paraId="5F4D43C2" w14:textId="77777777" w:rsidR="00085761" w:rsidRDefault="00085761" w:rsidP="00D954F8">
      <w:pPr>
        <w:spacing w:after="0" w:line="240" w:lineRule="auto"/>
        <w:rPr>
          <w:b/>
        </w:rPr>
      </w:pPr>
    </w:p>
    <w:p w14:paraId="60FE2BB5" w14:textId="77777777" w:rsidR="00BF071C" w:rsidRDefault="00BF071C" w:rsidP="00D954F8">
      <w:pPr>
        <w:spacing w:after="0" w:line="240" w:lineRule="auto"/>
        <w:rPr>
          <w:b/>
        </w:rPr>
      </w:pPr>
      <w:r w:rsidRPr="00BF071C">
        <w:rPr>
          <w:b/>
          <w:u w:val="single"/>
        </w:rPr>
        <w:t>PART 1</w:t>
      </w:r>
      <w:r>
        <w:rPr>
          <w:b/>
        </w:rPr>
        <w:t xml:space="preserve"> </w:t>
      </w:r>
    </w:p>
    <w:p w14:paraId="7FD7E7F6" w14:textId="11DFA6AF" w:rsidR="00154243" w:rsidRPr="00154243" w:rsidRDefault="00BC4B46" w:rsidP="00D954F8">
      <w:pPr>
        <w:spacing w:after="0" w:line="240" w:lineRule="auto"/>
        <w:rPr>
          <w:b/>
        </w:rPr>
      </w:pPr>
      <w:r w:rsidRPr="00BC4B46">
        <w:rPr>
          <w:b/>
        </w:rPr>
        <w:t xml:space="preserve">Activity 1 </w:t>
      </w:r>
      <w:r w:rsidR="00002B66">
        <w:t xml:space="preserve"> </w:t>
      </w:r>
      <w:r w:rsidR="00154243">
        <w:rPr>
          <w:b/>
        </w:rPr>
        <w:t>Review cases</w:t>
      </w:r>
    </w:p>
    <w:p w14:paraId="7914AB4D" w14:textId="77777777" w:rsidR="00154243" w:rsidRDefault="00154243" w:rsidP="00D954F8">
      <w:pPr>
        <w:spacing w:after="0" w:line="240" w:lineRule="auto"/>
      </w:pPr>
    </w:p>
    <w:p w14:paraId="5A19B7B6" w14:textId="18EAD10A" w:rsidR="00002B66" w:rsidRDefault="00002B66" w:rsidP="00D954F8">
      <w:pPr>
        <w:spacing w:after="0" w:line="240" w:lineRule="auto"/>
      </w:pPr>
      <w:r>
        <w:t xml:space="preserve">Go through examples in </w:t>
      </w:r>
      <w:r w:rsidRPr="001B4717">
        <w:rPr>
          <w:b/>
        </w:rPr>
        <w:t>Handout 1</w:t>
      </w:r>
      <w:r>
        <w:t xml:space="preserve"> (Case review)</w:t>
      </w:r>
      <w:r w:rsidR="00FC65DB">
        <w:t xml:space="preserve">, make sure the students understand what they sentences mean, </w:t>
      </w:r>
      <w:r w:rsidR="0061681A">
        <w:t xml:space="preserve">explain why the case is used, </w:t>
      </w:r>
      <w:r w:rsidR="00FC65DB">
        <w:t xml:space="preserve">do transformations, e.g. ask to give the nominative case of the </w:t>
      </w:r>
      <w:r w:rsidR="0061681A">
        <w:t>words</w:t>
      </w:r>
      <w:r w:rsidR="001B4717">
        <w:t xml:space="preserve"> – 35 minutes</w:t>
      </w:r>
    </w:p>
    <w:p w14:paraId="4ED5FDDE" w14:textId="5B546604" w:rsidR="001B4717" w:rsidRDefault="001B4717" w:rsidP="00D954F8">
      <w:pPr>
        <w:spacing w:after="0" w:line="240" w:lineRule="auto"/>
      </w:pPr>
      <w:r>
        <w:t>Vocabulary is from Chapter 5 of V puti – Russian grammar in context, photocopies are provided (pp. 112-135)</w:t>
      </w:r>
    </w:p>
    <w:p w14:paraId="39DFCAD9" w14:textId="77777777" w:rsidR="0061681A" w:rsidRDefault="0061681A" w:rsidP="00D954F8">
      <w:pPr>
        <w:spacing w:after="0" w:line="240" w:lineRule="auto"/>
      </w:pPr>
    </w:p>
    <w:p w14:paraId="593A7170" w14:textId="21A435B0" w:rsidR="00154243" w:rsidRDefault="0061681A" w:rsidP="00D954F8">
      <w:pPr>
        <w:spacing w:after="0" w:line="240" w:lineRule="auto"/>
        <w:rPr>
          <w:b/>
        </w:rPr>
      </w:pPr>
      <w:r>
        <w:rPr>
          <w:b/>
        </w:rPr>
        <w:t>Activity 2</w:t>
      </w:r>
      <w:r w:rsidR="00154243">
        <w:rPr>
          <w:b/>
        </w:rPr>
        <w:t xml:space="preserve"> Translate and revise thematic vocabulary</w:t>
      </w:r>
    </w:p>
    <w:p w14:paraId="33AC6E6A" w14:textId="77777777" w:rsidR="00154243" w:rsidRDefault="00154243" w:rsidP="00D954F8">
      <w:pPr>
        <w:spacing w:after="0" w:line="240" w:lineRule="auto"/>
        <w:rPr>
          <w:lang w:val="ru-RU"/>
        </w:rPr>
      </w:pPr>
    </w:p>
    <w:p w14:paraId="46B2CF08" w14:textId="0A0513DE" w:rsidR="00BF42C5" w:rsidRDefault="00154243" w:rsidP="00D954F8">
      <w:pPr>
        <w:spacing w:after="0" w:line="240" w:lineRule="auto"/>
      </w:pPr>
      <w:r>
        <w:rPr>
          <w:lang w:val="ru-RU"/>
        </w:rPr>
        <w:t xml:space="preserve"> T</w:t>
      </w:r>
      <w:r w:rsidR="001B4717">
        <w:rPr>
          <w:lang w:val="ru-RU"/>
        </w:rPr>
        <w:t xml:space="preserve">ranslate sentences in </w:t>
      </w:r>
      <w:r w:rsidR="001B4717" w:rsidRPr="001B4717">
        <w:rPr>
          <w:b/>
        </w:rPr>
        <w:t xml:space="preserve">Handout </w:t>
      </w:r>
      <w:r w:rsidR="001B4717">
        <w:rPr>
          <w:b/>
        </w:rPr>
        <w:t>2</w:t>
      </w:r>
      <w:r>
        <w:rPr>
          <w:b/>
        </w:rPr>
        <w:t xml:space="preserve"> –</w:t>
      </w:r>
      <w:r>
        <w:t xml:space="preserve"> 25 minutes</w:t>
      </w:r>
    </w:p>
    <w:p w14:paraId="4C0A3894" w14:textId="77777777" w:rsidR="00BF071C" w:rsidRDefault="00BF071C" w:rsidP="00D954F8">
      <w:pPr>
        <w:spacing w:after="0" w:line="240" w:lineRule="auto"/>
      </w:pPr>
    </w:p>
    <w:p w14:paraId="3F2957AA" w14:textId="3014DCB1" w:rsidR="00BF071C" w:rsidRPr="00BF071C" w:rsidRDefault="00BF071C" w:rsidP="00D954F8">
      <w:pPr>
        <w:spacing w:after="0" w:line="240" w:lineRule="auto"/>
        <w:rPr>
          <w:b/>
          <w:u w:val="single"/>
        </w:rPr>
      </w:pPr>
      <w:r w:rsidRPr="00BF071C">
        <w:rPr>
          <w:b/>
          <w:u w:val="single"/>
        </w:rPr>
        <w:t>PART 2</w:t>
      </w:r>
    </w:p>
    <w:p w14:paraId="1228F8EE" w14:textId="77777777" w:rsidR="001B4717" w:rsidRDefault="001B4717" w:rsidP="00D954F8">
      <w:pPr>
        <w:spacing w:after="0" w:line="240" w:lineRule="auto"/>
        <w:rPr>
          <w:b/>
        </w:rPr>
      </w:pPr>
    </w:p>
    <w:p w14:paraId="6020C7C2" w14:textId="786944F2" w:rsidR="00BF071C" w:rsidRDefault="00BF071C" w:rsidP="00D954F8">
      <w:pPr>
        <w:spacing w:after="0" w:line="240" w:lineRule="auto"/>
      </w:pPr>
      <w:r>
        <w:rPr>
          <w:b/>
        </w:rPr>
        <w:t xml:space="preserve">Activity 1 </w:t>
      </w:r>
      <w:r>
        <w:t>Discuss OLC on Ukraine – 15 minutes</w:t>
      </w:r>
    </w:p>
    <w:p w14:paraId="2874A87E" w14:textId="77777777" w:rsidR="00BF071C" w:rsidRDefault="00BF071C" w:rsidP="00BF071C">
      <w:pPr>
        <w:spacing w:after="0" w:line="240" w:lineRule="auto"/>
      </w:pPr>
    </w:p>
    <w:p w14:paraId="2B63342A" w14:textId="16149104" w:rsidR="00BF071C" w:rsidRDefault="00FA107A" w:rsidP="00D954F8">
      <w:pPr>
        <w:spacing w:after="0" w:line="240" w:lineRule="auto"/>
      </w:pPr>
      <w:r>
        <w:rPr>
          <w:b/>
        </w:rPr>
        <w:t>Activity 2</w:t>
      </w:r>
      <w:r w:rsidR="00B21967">
        <w:rPr>
          <w:b/>
        </w:rPr>
        <w:t xml:space="preserve"> </w:t>
      </w:r>
      <w:r w:rsidR="00984697">
        <w:t>Discuss</w:t>
      </w:r>
      <w:r w:rsidR="00B21967">
        <w:t xml:space="preserve"> funny excerpts from Russian for foreigners- textbooks and phrase books “Why foreigners don’t understand Russians” </w:t>
      </w:r>
      <w:hyperlink r:id="rId6" w:history="1">
        <w:r w:rsidR="00B21967" w:rsidRPr="003C39B3">
          <w:rPr>
            <w:rStyle w:val="Hyperlink"/>
          </w:rPr>
          <w:t>http://www.adme.ru/vdohnovenie-919705/pochemu-inostrancy-ne-ponimayut-russkih-639205/?fb_action_ids=10203143073563535&amp;fb_action_types=og.likes&amp;fb_source=aggregation&amp;fb_aggregation_id=288381481237582</w:t>
        </w:r>
      </w:hyperlink>
      <w:r w:rsidR="00B21967">
        <w:t xml:space="preserve"> and listen to funny listening comprehension tasks “Princeton Russian” </w:t>
      </w:r>
      <w:hyperlink r:id="rId7" w:history="1">
        <w:r w:rsidR="00B21967" w:rsidRPr="003C39B3">
          <w:rPr>
            <w:rStyle w:val="Hyperlink"/>
          </w:rPr>
          <w:t>http://vk.com/timerain?w=wall175830784_1382</w:t>
        </w:r>
      </w:hyperlink>
      <w:r w:rsidR="00B21967">
        <w:t xml:space="preserve"> </w:t>
      </w:r>
      <w:r w:rsidR="00DF0981">
        <w:t>- 15</w:t>
      </w:r>
      <w:r w:rsidR="006B2434">
        <w:t xml:space="preserve"> minutes</w:t>
      </w:r>
    </w:p>
    <w:p w14:paraId="02CB983C" w14:textId="77777777" w:rsidR="00FA107A" w:rsidRDefault="00FA107A" w:rsidP="00FA107A">
      <w:pPr>
        <w:spacing w:after="0" w:line="240" w:lineRule="auto"/>
      </w:pPr>
    </w:p>
    <w:p w14:paraId="64A0C937" w14:textId="60B84779" w:rsidR="00BA0FE6" w:rsidRPr="00BA0FE6" w:rsidRDefault="00FA107A">
      <w:pPr>
        <w:spacing w:after="0" w:line="240" w:lineRule="auto"/>
      </w:pPr>
      <w:r w:rsidRPr="00780C69">
        <w:rPr>
          <w:b/>
        </w:rPr>
        <w:t>Activity 4</w:t>
      </w:r>
      <w:r>
        <w:t xml:space="preserve"> Describe your apartment/room using as many words from Handouts 1 and 2 as possible</w:t>
      </w:r>
      <w:r w:rsidR="00780C69">
        <w:t xml:space="preserve"> </w:t>
      </w:r>
      <w:r w:rsidR="00DF0981">
        <w:t>– 10 minutes</w:t>
      </w:r>
    </w:p>
    <w:p w14:paraId="075427B0" w14:textId="77777777" w:rsidR="00BA0FE6" w:rsidRDefault="00BA0FE6" w:rsidP="00BA0FE6">
      <w:pPr>
        <w:spacing w:after="0" w:line="240" w:lineRule="auto"/>
        <w:rPr>
          <w:b/>
        </w:rPr>
      </w:pPr>
    </w:p>
    <w:p w14:paraId="42834335" w14:textId="267B3BF7" w:rsidR="00BA0FE6" w:rsidRPr="00BA0FE6" w:rsidRDefault="00BA0FE6" w:rsidP="00BA0FE6">
      <w:pPr>
        <w:spacing w:after="0" w:line="240" w:lineRule="auto"/>
        <w:rPr>
          <w:b/>
          <w:u w:val="single"/>
        </w:rPr>
      </w:pPr>
      <w:r w:rsidRPr="00BA0FE6">
        <w:rPr>
          <w:b/>
          <w:u w:val="single"/>
        </w:rPr>
        <w:t xml:space="preserve">PART </w:t>
      </w:r>
      <w:r w:rsidRPr="00BA0FE6">
        <w:rPr>
          <w:b/>
          <w:u w:val="single"/>
        </w:rPr>
        <w:t>3</w:t>
      </w:r>
    </w:p>
    <w:p w14:paraId="40B631E7" w14:textId="77777777" w:rsidR="00BA0FE6" w:rsidRDefault="00BA0FE6" w:rsidP="00BA0FE6">
      <w:pPr>
        <w:spacing w:after="0" w:line="240" w:lineRule="auto"/>
        <w:rPr>
          <w:b/>
        </w:rPr>
      </w:pPr>
    </w:p>
    <w:p w14:paraId="28A5491B" w14:textId="35393E28" w:rsidR="00BA0FE6" w:rsidRPr="007959B2" w:rsidRDefault="00BA0FE6" w:rsidP="00BA0FE6">
      <w:pPr>
        <w:spacing w:after="0" w:line="240" w:lineRule="auto"/>
      </w:pPr>
      <w:r w:rsidRPr="00BC4B46">
        <w:rPr>
          <w:b/>
        </w:rPr>
        <w:t xml:space="preserve">Activity 1 – </w:t>
      </w:r>
      <w:r>
        <w:rPr>
          <w:b/>
        </w:rPr>
        <w:t xml:space="preserve">Warm-up – Handout </w:t>
      </w:r>
      <w:r w:rsidR="00C47500">
        <w:rPr>
          <w:b/>
        </w:rPr>
        <w:t xml:space="preserve">3 </w:t>
      </w:r>
      <w:r>
        <w:rPr>
          <w:b/>
        </w:rPr>
        <w:t>-</w:t>
      </w:r>
      <w:r>
        <w:t>10 minutes</w:t>
      </w:r>
    </w:p>
    <w:p w14:paraId="67F250A5" w14:textId="77777777" w:rsidR="00BA0FE6" w:rsidRDefault="00BA0FE6" w:rsidP="00BA0FE6">
      <w:pPr>
        <w:spacing w:after="0" w:line="240" w:lineRule="auto"/>
      </w:pPr>
    </w:p>
    <w:p w14:paraId="560CC0DA" w14:textId="77777777" w:rsidR="00BA0FE6" w:rsidRDefault="00BA0FE6" w:rsidP="00BA0FE6">
      <w:pPr>
        <w:spacing w:after="0" w:line="240" w:lineRule="auto"/>
      </w:pPr>
      <w:r>
        <w:t>Rescramble vocabulary from Handout 1 into three categories – verbs, nouns, and adjectives</w:t>
      </w:r>
    </w:p>
    <w:p w14:paraId="424F4F26" w14:textId="77777777" w:rsidR="00BA0FE6" w:rsidRPr="0058323B" w:rsidRDefault="00BA0FE6" w:rsidP="00BA0FE6">
      <w:pPr>
        <w:spacing w:after="0" w:line="240" w:lineRule="auto"/>
      </w:pPr>
    </w:p>
    <w:p w14:paraId="779C4A7B" w14:textId="091D7252" w:rsidR="00BA0FE6" w:rsidRPr="007959B2" w:rsidRDefault="00BA0FE6" w:rsidP="00BA0FE6">
      <w:pPr>
        <w:spacing w:after="0" w:line="240" w:lineRule="auto"/>
      </w:pPr>
      <w:r>
        <w:rPr>
          <w:b/>
        </w:rPr>
        <w:t xml:space="preserve">Activity 2 </w:t>
      </w:r>
      <w:r w:rsidRPr="00BC4B46">
        <w:rPr>
          <w:b/>
        </w:rPr>
        <w:t>–</w:t>
      </w:r>
      <w:r>
        <w:rPr>
          <w:b/>
        </w:rPr>
        <w:t xml:space="preserve"> Vocabulary + grammar revision (cases,</w:t>
      </w:r>
      <w:r w:rsidRPr="007B77EB">
        <w:t xml:space="preserve"> </w:t>
      </w:r>
      <w:r>
        <w:rPr>
          <w:b/>
        </w:rPr>
        <w:t>verbs, short adjectives</w:t>
      </w:r>
      <w:r w:rsidRPr="007B77EB">
        <w:rPr>
          <w:b/>
        </w:rPr>
        <w:t>)</w:t>
      </w:r>
      <w:r>
        <w:rPr>
          <w:b/>
        </w:rPr>
        <w:t xml:space="preserve"> – Handout </w:t>
      </w:r>
      <w:r w:rsidR="00C47500">
        <w:rPr>
          <w:b/>
        </w:rPr>
        <w:t>4</w:t>
      </w:r>
      <w:r>
        <w:rPr>
          <w:b/>
        </w:rPr>
        <w:t xml:space="preserve"> – </w:t>
      </w:r>
      <w:r>
        <w:t>25 minutes</w:t>
      </w:r>
    </w:p>
    <w:p w14:paraId="41E23D2E" w14:textId="77777777" w:rsidR="00BA0FE6" w:rsidRDefault="00BA0FE6" w:rsidP="00BA0FE6">
      <w:pPr>
        <w:spacing w:after="0" w:line="240" w:lineRule="auto"/>
        <w:rPr>
          <w:b/>
          <w:lang w:val="ru-RU"/>
        </w:rPr>
      </w:pPr>
    </w:p>
    <w:p w14:paraId="1F51E827" w14:textId="14331C1A" w:rsidR="00BA0FE6" w:rsidRPr="007B77EB" w:rsidRDefault="00BA0FE6" w:rsidP="00BA0FE6">
      <w:pPr>
        <w:spacing w:after="0" w:line="240" w:lineRule="auto"/>
      </w:pPr>
      <w:r>
        <w:t xml:space="preserve">Do exercises from Handout </w:t>
      </w:r>
      <w:r w:rsidR="008D7D75">
        <w:t>4</w:t>
      </w:r>
      <w:r>
        <w:t>, discuss more in detail when the information is pertinent to the student and his/her family situation</w:t>
      </w:r>
    </w:p>
    <w:p w14:paraId="2443DCDD" w14:textId="77777777" w:rsidR="00BA0FE6" w:rsidRPr="00BF42C5" w:rsidRDefault="00BA0FE6" w:rsidP="00BA0FE6">
      <w:pPr>
        <w:spacing w:after="0" w:line="240" w:lineRule="auto"/>
      </w:pPr>
    </w:p>
    <w:p w14:paraId="5A7CC2B4" w14:textId="2E0EB7C9" w:rsidR="00BA0FE6" w:rsidRDefault="00BA0FE6" w:rsidP="00BA0FE6">
      <w:pPr>
        <w:spacing w:after="0" w:line="240" w:lineRule="auto"/>
        <w:rPr>
          <w:b/>
        </w:rPr>
      </w:pPr>
      <w:r>
        <w:rPr>
          <w:b/>
        </w:rPr>
        <w:t>Activity 3</w:t>
      </w:r>
      <w:r w:rsidRPr="00BC4B46">
        <w:rPr>
          <w:b/>
        </w:rPr>
        <w:t xml:space="preserve"> –</w:t>
      </w:r>
      <w:r>
        <w:rPr>
          <w:b/>
        </w:rPr>
        <w:t xml:space="preserve"> Compose stories </w:t>
      </w:r>
      <w:r>
        <w:t>15</w:t>
      </w:r>
      <w:r w:rsidRPr="00BC4726">
        <w:t xml:space="preserve"> minutes</w:t>
      </w:r>
      <w:r>
        <w:t xml:space="preserve"> –Handout </w:t>
      </w:r>
      <w:r w:rsidR="005F6384">
        <w:t>3</w:t>
      </w:r>
      <w:r>
        <w:t xml:space="preserve"> and </w:t>
      </w:r>
      <w:r w:rsidR="008D7D75">
        <w:t>5</w:t>
      </w:r>
    </w:p>
    <w:p w14:paraId="7F466AF9" w14:textId="77777777" w:rsidR="00BA0FE6" w:rsidRDefault="00BA0FE6" w:rsidP="00BA0FE6">
      <w:pPr>
        <w:spacing w:after="0" w:line="240" w:lineRule="auto"/>
      </w:pPr>
    </w:p>
    <w:p w14:paraId="4B82CEC3" w14:textId="79807AA5" w:rsidR="00BA0FE6" w:rsidRPr="00250F11" w:rsidRDefault="00BA0FE6" w:rsidP="00BA0FE6">
      <w:pPr>
        <w:spacing w:after="0" w:line="240" w:lineRule="auto"/>
      </w:pPr>
      <w:r>
        <w:t xml:space="preserve">Using phrases from Handout </w:t>
      </w:r>
      <w:r w:rsidR="008D7D75">
        <w:t>5</w:t>
      </w:r>
      <w:r>
        <w:t xml:space="preserve">, start telling a story about a person: choose 1 phrase from Handout </w:t>
      </w:r>
      <w:r w:rsidR="008D7D75">
        <w:t>5</w:t>
      </w:r>
      <w:r>
        <w:t xml:space="preserve"> and then choose grammatically suitable category from verbs/nouns/adjectives and use them accordingly, picking words at random. This is a lot of fun because it may well turned out that She looked like… (Handout </w:t>
      </w:r>
      <w:r w:rsidR="008D7D75">
        <w:t>5</w:t>
      </w:r>
      <w:r>
        <w:t xml:space="preserve">) a big sofa (Handout </w:t>
      </w:r>
      <w:r w:rsidR="008D7D75">
        <w:t>3</w:t>
      </w:r>
      <w:bookmarkStart w:id="0" w:name="_GoBack"/>
      <w:bookmarkEnd w:id="0"/>
      <w:r>
        <w:t xml:space="preserve">). </w:t>
      </w:r>
    </w:p>
    <w:p w14:paraId="1954EB2A" w14:textId="77777777" w:rsidR="00BA0FE6" w:rsidRPr="007A032E" w:rsidRDefault="00BA0FE6" w:rsidP="00BA0FE6">
      <w:pPr>
        <w:spacing w:after="0" w:line="240" w:lineRule="auto"/>
        <w:rPr>
          <w:b/>
        </w:rPr>
      </w:pPr>
    </w:p>
    <w:p w14:paraId="69CE5DF5" w14:textId="77777777" w:rsidR="00BA0FE6" w:rsidRDefault="00BA0FE6" w:rsidP="00BA0FE6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technology, media or props did you use? </w:t>
      </w:r>
      <w:r>
        <w:rPr>
          <w:b/>
          <w:lang w:val="fr-FR"/>
        </w:rPr>
        <w:t>(</w:t>
      </w:r>
      <w:r w:rsidRPr="00D93E3E">
        <w:rPr>
          <w:b/>
          <w:lang w:val="fr-FR"/>
        </w:rPr>
        <w:t>satelli</w:t>
      </w:r>
      <w:r>
        <w:rPr>
          <w:b/>
          <w:lang w:val="fr-FR"/>
        </w:rPr>
        <w:t>te tv, internet resources, playmobiles, etc.</w:t>
      </w:r>
      <w:r w:rsidRPr="00D93E3E">
        <w:rPr>
          <w:b/>
          <w:lang w:val="fr-FR"/>
        </w:rPr>
        <w:t>)</w:t>
      </w:r>
    </w:p>
    <w:p w14:paraId="2CF76695" w14:textId="77777777" w:rsidR="00BA0FE6" w:rsidRPr="00594066" w:rsidRDefault="00BA0FE6" w:rsidP="00BA0FE6">
      <w:pPr>
        <w:spacing w:after="0" w:line="240" w:lineRule="auto"/>
      </w:pPr>
    </w:p>
    <w:p w14:paraId="2A272F28" w14:textId="77777777" w:rsidR="00BA0FE6" w:rsidRDefault="00BA0FE6" w:rsidP="00BA0FE6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3C48E0E2" w14:textId="77777777" w:rsidR="00BA0FE6" w:rsidRPr="00992A65" w:rsidRDefault="00BA0FE6" w:rsidP="00BA0FE6">
      <w:pPr>
        <w:spacing w:after="0" w:line="240" w:lineRule="auto"/>
      </w:pPr>
      <w:r>
        <w:t xml:space="preserve">Every now and again with this particular student, grammar revision exercises like these are a wonderful tool to offer an low-stress way of revision and boost confidence. Spontaneous humor is a great thing at this point in the semester, too. </w:t>
      </w:r>
    </w:p>
    <w:p w14:paraId="52E7FF4A" w14:textId="77777777" w:rsidR="00BA0FE6" w:rsidRPr="00EF4258" w:rsidRDefault="00BA0FE6" w:rsidP="00BA0FE6">
      <w:pPr>
        <w:spacing w:after="0" w:line="240" w:lineRule="auto"/>
      </w:pPr>
    </w:p>
    <w:p w14:paraId="293994C6" w14:textId="77777777" w:rsidR="00BA0FE6" w:rsidRDefault="00BA0FE6" w:rsidP="00BA0FE6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210D3012" w14:textId="77777777" w:rsidR="00BA0FE6" w:rsidRDefault="00BA0FE6" w:rsidP="00BA0FE6">
      <w:pPr>
        <w:spacing w:after="0" w:line="240" w:lineRule="auto"/>
        <w:rPr>
          <w:b/>
        </w:rPr>
      </w:pPr>
    </w:p>
    <w:p w14:paraId="6025D5D9" w14:textId="3B5D090E" w:rsidR="00002B66" w:rsidRDefault="00BA0FE6" w:rsidP="00BA0FE6">
      <w:pPr>
        <w:spacing w:after="0" w:line="240" w:lineRule="auto"/>
        <w:rPr>
          <w:b/>
        </w:rPr>
      </w:pPr>
      <w:r>
        <w:rPr>
          <w:b/>
        </w:rPr>
        <w:t>Please attach your lesson plan and handouts for this class below – if you used any</w:t>
      </w:r>
      <w:r>
        <w:rPr>
          <w:b/>
        </w:rPr>
        <w:t xml:space="preserve"> </w:t>
      </w:r>
      <w:r w:rsidR="009867F4">
        <w:rPr>
          <w:b/>
        </w:rPr>
        <w:br w:type="page"/>
      </w:r>
      <w:r w:rsidR="00002B66">
        <w:rPr>
          <w:b/>
        </w:rPr>
        <w:t>Handout 1</w:t>
      </w:r>
    </w:p>
    <w:p w14:paraId="56EFC04C" w14:textId="77777777" w:rsidR="00002B66" w:rsidRDefault="00002B66" w:rsidP="00002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RUSSIAN 44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14:paraId="46B115F3" w14:textId="77777777" w:rsidR="00002B66" w:rsidRDefault="00002B66" w:rsidP="00002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 SYSTEM REVIEW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12A3EC2A" w14:textId="77777777" w:rsidR="00002B66" w:rsidRDefault="00002B66" w:rsidP="00002B66">
      <w:pPr>
        <w:rPr>
          <w:b/>
          <w:sz w:val="28"/>
          <w:szCs w:val="28"/>
        </w:rPr>
      </w:pPr>
    </w:p>
    <w:p w14:paraId="35A7B56A" w14:textId="77777777" w:rsidR="00002B66" w:rsidRPr="003B2DAD" w:rsidRDefault="00002B66" w:rsidP="00002B66">
      <w:pPr>
        <w:rPr>
          <w:b/>
          <w:sz w:val="28"/>
          <w:szCs w:val="28"/>
        </w:rPr>
      </w:pPr>
      <w:r w:rsidRPr="003B2DAD">
        <w:rPr>
          <w:b/>
          <w:sz w:val="28"/>
          <w:szCs w:val="28"/>
        </w:rPr>
        <w:t>Nominative</w:t>
      </w:r>
    </w:p>
    <w:p w14:paraId="7DE77926" w14:textId="77777777" w:rsidR="00002B66" w:rsidRPr="003B2DAD" w:rsidRDefault="00002B66" w:rsidP="00002B66">
      <w:pPr>
        <w:rPr>
          <w:sz w:val="28"/>
          <w:szCs w:val="28"/>
        </w:rPr>
      </w:pPr>
    </w:p>
    <w:tbl>
      <w:tblPr>
        <w:tblpPr w:leftFromText="180" w:rightFromText="180" w:vertAnchor="text" w:horzAnchor="page" w:tblpX="1729" w:tblpY="-21"/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080"/>
        <w:gridCol w:w="1540"/>
        <w:gridCol w:w="2640"/>
      </w:tblGrid>
      <w:tr w:rsidR="00002B66" w:rsidRPr="003B2DAD" w14:paraId="26BE2A7A" w14:textId="77777777" w:rsidTr="00022EA6">
        <w:trPr>
          <w:trHeight w:val="430"/>
        </w:trPr>
        <w:tc>
          <w:tcPr>
            <w:tcW w:w="1728" w:type="dxa"/>
            <w:vMerge w:val="restar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1F983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i/>
                <w:iCs/>
                <w:sz w:val="28"/>
                <w:szCs w:val="28"/>
              </w:rPr>
              <w:t>Nominative</w:t>
            </w:r>
          </w:p>
        </w:tc>
        <w:tc>
          <w:tcPr>
            <w:tcW w:w="3880" w:type="dxa"/>
            <w:gridSpan w:val="3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208307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Singular</w:t>
            </w:r>
          </w:p>
        </w:tc>
        <w:tc>
          <w:tcPr>
            <w:tcW w:w="2640" w:type="dxa"/>
            <w:vMerge w:val="restar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4F6AB9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Plural</w:t>
            </w:r>
          </w:p>
        </w:tc>
      </w:tr>
      <w:tr w:rsidR="00002B66" w:rsidRPr="003B2DAD" w14:paraId="65E78297" w14:textId="77777777" w:rsidTr="00022EA6">
        <w:tblPrEx>
          <w:tblBorders>
            <w:top w:val="none" w:sz="0" w:space="0" w:color="auto"/>
          </w:tblBorders>
        </w:tblPrEx>
        <w:tc>
          <w:tcPr>
            <w:tcW w:w="1728" w:type="dxa"/>
            <w:vMerge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705A0B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3B3C07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Masculine</w:t>
            </w:r>
          </w:p>
        </w:tc>
        <w:tc>
          <w:tcPr>
            <w:tcW w:w="10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7A9ED4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Neuter</w:t>
            </w:r>
          </w:p>
        </w:tc>
        <w:tc>
          <w:tcPr>
            <w:tcW w:w="15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2BED06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Feminine</w:t>
            </w:r>
          </w:p>
        </w:tc>
        <w:tc>
          <w:tcPr>
            <w:tcW w:w="2640" w:type="dxa"/>
            <w:vMerge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31005C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8"/>
                <w:szCs w:val="28"/>
              </w:rPr>
            </w:pPr>
          </w:p>
        </w:tc>
      </w:tr>
      <w:tr w:rsidR="00002B66" w:rsidRPr="003B2DAD" w14:paraId="3DC093F3" w14:textId="77777777" w:rsidTr="00022EA6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89CB65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Nouns</w:t>
            </w:r>
          </w:p>
        </w:tc>
        <w:tc>
          <w:tcPr>
            <w:tcW w:w="12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4CDB27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i/>
                <w:iCs/>
                <w:sz w:val="28"/>
                <w:szCs w:val="28"/>
              </w:rPr>
              <w:t>const.</w:t>
            </w:r>
            <w:r w:rsidRPr="003B2DAD">
              <w:rPr>
                <w:rFonts w:cs="Helvetica"/>
                <w:sz w:val="28"/>
                <w:szCs w:val="28"/>
              </w:rPr>
              <w:t xml:space="preserve"> or й</w:t>
            </w:r>
          </w:p>
        </w:tc>
        <w:tc>
          <w:tcPr>
            <w:tcW w:w="10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802B93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 or e</w:t>
            </w:r>
          </w:p>
        </w:tc>
        <w:tc>
          <w:tcPr>
            <w:tcW w:w="15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14A064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а or я</w:t>
            </w:r>
          </w:p>
        </w:tc>
        <w:tc>
          <w:tcPr>
            <w:tcW w:w="2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59C4B6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+ы; й, а, я --&gt; ы; ь --&gt; и</w:t>
            </w:r>
          </w:p>
          <w:p w14:paraId="6DDC76A5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 --&gt; а; е --&gt; я</w:t>
            </w:r>
          </w:p>
        </w:tc>
      </w:tr>
      <w:tr w:rsidR="00002B66" w:rsidRPr="003B2DAD" w14:paraId="68D7000D" w14:textId="77777777" w:rsidTr="00022EA6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72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F89C6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Adjectives</w:t>
            </w:r>
          </w:p>
        </w:tc>
        <w:tc>
          <w:tcPr>
            <w:tcW w:w="12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9608EC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ый ий ой</w:t>
            </w:r>
          </w:p>
        </w:tc>
        <w:tc>
          <w:tcPr>
            <w:tcW w:w="10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E0FADB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ое</w:t>
            </w:r>
          </w:p>
        </w:tc>
        <w:tc>
          <w:tcPr>
            <w:tcW w:w="15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049B72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ая</w:t>
            </w:r>
          </w:p>
        </w:tc>
        <w:tc>
          <w:tcPr>
            <w:tcW w:w="26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CC2FDD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ый, ой --&gt; ые</w:t>
            </w:r>
          </w:p>
          <w:p w14:paraId="12552E1E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ий --&gt; ие</w:t>
            </w:r>
          </w:p>
        </w:tc>
      </w:tr>
    </w:tbl>
    <w:p w14:paraId="1B29D3AF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2EAA95B3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613DC58C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19D07DAE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6E722C50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2D1AEA6E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7CA0510E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2D5270C9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2623C0DA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44AA4436" w14:textId="77777777" w:rsidR="00002B66" w:rsidRDefault="00002B66" w:rsidP="00002B66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Мой дом – моя крепость!</w:t>
      </w:r>
    </w:p>
    <w:p w14:paraId="53079D5D" w14:textId="77777777" w:rsidR="00002B66" w:rsidRPr="000F12FA" w:rsidRDefault="00002B66" w:rsidP="00002B66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F12FA">
        <w:rPr>
          <w:sz w:val="28"/>
          <w:szCs w:val="28"/>
        </w:rPr>
        <w:t>У меня есть ковер, кресло и кастрюля. У меня есть ковры, кресла и кастрюли.</w:t>
      </w:r>
    </w:p>
    <w:p w14:paraId="3F3E50A7" w14:textId="77777777" w:rsidR="00BA0FE6" w:rsidRPr="003B2DAD" w:rsidRDefault="00BA0FE6" w:rsidP="00002B66">
      <w:pPr>
        <w:rPr>
          <w:sz w:val="28"/>
          <w:szCs w:val="28"/>
        </w:rPr>
      </w:pPr>
    </w:p>
    <w:p w14:paraId="43092FFD" w14:textId="2A29342F" w:rsidR="00002B66" w:rsidRPr="003B2DAD" w:rsidRDefault="00002B66" w:rsidP="00002B66">
      <w:pPr>
        <w:rPr>
          <w:b/>
          <w:sz w:val="28"/>
          <w:szCs w:val="28"/>
        </w:rPr>
      </w:pPr>
      <w:r w:rsidRPr="003B2DAD">
        <w:rPr>
          <w:b/>
          <w:sz w:val="28"/>
          <w:szCs w:val="28"/>
        </w:rPr>
        <w:t>Genitive</w:t>
      </w: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340"/>
        <w:gridCol w:w="1530"/>
        <w:gridCol w:w="2700"/>
      </w:tblGrid>
      <w:tr w:rsidR="00002B66" w:rsidRPr="003B2DAD" w14:paraId="06EEFA5F" w14:textId="77777777" w:rsidTr="00022EA6">
        <w:tc>
          <w:tcPr>
            <w:tcW w:w="1638" w:type="dxa"/>
            <w:vMerge w:val="restar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82E762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i/>
                <w:iCs/>
                <w:sz w:val="28"/>
                <w:szCs w:val="28"/>
              </w:rPr>
              <w:t>Genitive</w:t>
            </w:r>
          </w:p>
        </w:tc>
        <w:tc>
          <w:tcPr>
            <w:tcW w:w="3870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F378B7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Singular</w:t>
            </w:r>
          </w:p>
        </w:tc>
        <w:tc>
          <w:tcPr>
            <w:tcW w:w="2700" w:type="dxa"/>
            <w:vMerge w:val="restart"/>
            <w:tcBorders>
              <w:top w:val="single" w:sz="8" w:space="0" w:color="9A9A9A"/>
              <w:lef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6ABD5A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Plural</w:t>
            </w:r>
          </w:p>
        </w:tc>
      </w:tr>
      <w:tr w:rsidR="00002B66" w:rsidRPr="003B2DAD" w14:paraId="1D00BE3F" w14:textId="77777777" w:rsidTr="00022EA6">
        <w:tblPrEx>
          <w:tblBorders>
            <w:top w:val="none" w:sz="0" w:space="0" w:color="auto"/>
          </w:tblBorders>
        </w:tblPrEx>
        <w:tc>
          <w:tcPr>
            <w:tcW w:w="1638" w:type="dxa"/>
            <w:vMerge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07BC5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D24248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Masculine/</w:t>
            </w:r>
          </w:p>
          <w:p w14:paraId="15459FB9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Neuter</w:t>
            </w:r>
          </w:p>
        </w:tc>
        <w:tc>
          <w:tcPr>
            <w:tcW w:w="15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0D2E56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Feminine</w:t>
            </w:r>
          </w:p>
        </w:tc>
        <w:tc>
          <w:tcPr>
            <w:tcW w:w="2700" w:type="dxa"/>
            <w:vMerge/>
            <w:tcBorders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B76093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8"/>
                <w:szCs w:val="28"/>
              </w:rPr>
            </w:pPr>
          </w:p>
        </w:tc>
      </w:tr>
      <w:tr w:rsidR="00002B66" w:rsidRPr="003B2DAD" w14:paraId="309AB481" w14:textId="77777777" w:rsidTr="00022EA6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8F3E5E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Nouns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5880ED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i/>
                <w:iCs/>
                <w:sz w:val="28"/>
                <w:szCs w:val="28"/>
              </w:rPr>
              <w:t>const.</w:t>
            </w:r>
            <w:r w:rsidRPr="003B2DAD">
              <w:rPr>
                <w:rFonts w:cs="Helvetica"/>
                <w:sz w:val="28"/>
                <w:szCs w:val="28"/>
              </w:rPr>
              <w:t xml:space="preserve"> or о --&gt; а</w:t>
            </w:r>
          </w:p>
          <w:p w14:paraId="2856E9B4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й, е, ь --&gt; я</w:t>
            </w:r>
          </w:p>
        </w:tc>
        <w:tc>
          <w:tcPr>
            <w:tcW w:w="15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505D8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а --&gt; ы</w:t>
            </w:r>
          </w:p>
          <w:p w14:paraId="0B21EF26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ind w:left="92" w:hanging="92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ь, я --&gt; и</w:t>
            </w:r>
          </w:p>
        </w:tc>
        <w:tc>
          <w:tcPr>
            <w:tcW w:w="2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E04120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ов, ев, ей</w:t>
            </w:r>
          </w:p>
          <w:p w14:paraId="492F2491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</w:p>
        </w:tc>
      </w:tr>
      <w:tr w:rsidR="00002B66" w:rsidRPr="003B2DAD" w14:paraId="3DECB83D" w14:textId="77777777" w:rsidTr="00022EA6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63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0B8CE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Adjectives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2A7F05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ого его</w:t>
            </w:r>
          </w:p>
        </w:tc>
        <w:tc>
          <w:tcPr>
            <w:tcW w:w="15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57C69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ой ей</w:t>
            </w:r>
          </w:p>
        </w:tc>
        <w:tc>
          <w:tcPr>
            <w:tcW w:w="2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F6B9980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ых их</w:t>
            </w:r>
          </w:p>
        </w:tc>
      </w:tr>
    </w:tbl>
    <w:p w14:paraId="3D64D5DA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606CCFEE" w14:textId="77777777" w:rsidR="00002B66" w:rsidRPr="003B2DAD" w:rsidRDefault="00002B66" w:rsidP="00002B66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lang w:val="ru-RU"/>
        </w:rPr>
      </w:pPr>
      <w:r w:rsidRPr="003B2DAD">
        <w:rPr>
          <w:sz w:val="28"/>
          <w:szCs w:val="28"/>
          <w:lang w:val="ru-RU"/>
        </w:rPr>
        <w:t xml:space="preserve">У меня есть </w:t>
      </w:r>
      <w:r w:rsidRPr="003B2DAD">
        <w:rPr>
          <w:b/>
          <w:sz w:val="28"/>
          <w:szCs w:val="28"/>
          <w:lang w:val="ru-RU"/>
        </w:rPr>
        <w:t>два</w:t>
      </w:r>
      <w:r w:rsidRPr="003B2DAD">
        <w:rPr>
          <w:sz w:val="28"/>
          <w:szCs w:val="28"/>
          <w:lang w:val="ru-RU"/>
        </w:rPr>
        <w:t xml:space="preserve"> ковра, </w:t>
      </w:r>
      <w:r w:rsidRPr="003B2DAD">
        <w:rPr>
          <w:b/>
          <w:sz w:val="28"/>
          <w:szCs w:val="28"/>
          <w:lang w:val="ru-RU"/>
        </w:rPr>
        <w:t xml:space="preserve">три </w:t>
      </w:r>
      <w:r w:rsidRPr="003B2DAD">
        <w:rPr>
          <w:sz w:val="28"/>
          <w:szCs w:val="28"/>
          <w:lang w:val="ru-RU"/>
        </w:rPr>
        <w:t xml:space="preserve">кресла, </w:t>
      </w:r>
      <w:r w:rsidRPr="003B2DAD">
        <w:rPr>
          <w:b/>
          <w:sz w:val="28"/>
          <w:szCs w:val="28"/>
          <w:lang w:val="ru-RU"/>
        </w:rPr>
        <w:t>четыре</w:t>
      </w:r>
      <w:r w:rsidRPr="003B2DAD">
        <w:rPr>
          <w:sz w:val="28"/>
          <w:szCs w:val="28"/>
          <w:lang w:val="ru-RU"/>
        </w:rPr>
        <w:t xml:space="preserve"> кастрюли.</w:t>
      </w:r>
    </w:p>
    <w:p w14:paraId="4971BF18" w14:textId="77777777" w:rsidR="00002B66" w:rsidRPr="003B2DAD" w:rsidRDefault="00002B66" w:rsidP="00002B66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ru-RU"/>
        </w:rPr>
      </w:pPr>
      <w:r w:rsidRPr="003B2DAD">
        <w:rPr>
          <w:sz w:val="28"/>
          <w:szCs w:val="28"/>
          <w:lang w:val="ru-RU"/>
        </w:rPr>
        <w:t>Это квартира моей мамы, а это дача моего дедушки.</w:t>
      </w:r>
    </w:p>
    <w:p w14:paraId="2BBCC932" w14:textId="77777777" w:rsidR="00002B66" w:rsidRPr="003B2DAD" w:rsidRDefault="00002B66" w:rsidP="00002B66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ru-RU"/>
        </w:rPr>
      </w:pPr>
      <w:r w:rsidRPr="003B2DAD">
        <w:rPr>
          <w:sz w:val="28"/>
          <w:szCs w:val="28"/>
          <w:lang w:val="ru-RU"/>
        </w:rPr>
        <w:t xml:space="preserve">В квартире </w:t>
      </w:r>
      <w:r w:rsidRPr="003B2DAD">
        <w:rPr>
          <w:b/>
          <w:sz w:val="28"/>
          <w:szCs w:val="28"/>
          <w:lang w:val="ru-RU"/>
        </w:rPr>
        <w:t xml:space="preserve">нет </w:t>
      </w:r>
      <w:r w:rsidRPr="003B2DAD">
        <w:rPr>
          <w:sz w:val="28"/>
          <w:szCs w:val="28"/>
          <w:lang w:val="ru-RU"/>
        </w:rPr>
        <w:t>дивана.</w:t>
      </w:r>
    </w:p>
    <w:p w14:paraId="047F55F7" w14:textId="77777777" w:rsidR="00002B66" w:rsidRPr="000F12FA" w:rsidRDefault="00002B66" w:rsidP="00002B66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ru-RU"/>
        </w:rPr>
      </w:pPr>
      <w:r w:rsidRPr="003B2DAD">
        <w:rPr>
          <w:sz w:val="28"/>
          <w:szCs w:val="28"/>
          <w:lang w:val="ru-RU"/>
        </w:rPr>
        <w:t xml:space="preserve">Не хочу всю жизнь стоять </w:t>
      </w:r>
      <w:r w:rsidRPr="003B2DAD">
        <w:rPr>
          <w:b/>
          <w:sz w:val="28"/>
          <w:szCs w:val="28"/>
          <w:lang w:val="ru-RU"/>
        </w:rPr>
        <w:t xml:space="preserve">у </w:t>
      </w:r>
      <w:r w:rsidRPr="003B2DAD">
        <w:rPr>
          <w:sz w:val="28"/>
          <w:szCs w:val="28"/>
          <w:lang w:val="ru-RU"/>
        </w:rPr>
        <w:t>плиты!</w:t>
      </w:r>
    </w:p>
    <w:p w14:paraId="24118D32" w14:textId="77777777" w:rsidR="00002B66" w:rsidRPr="000F12FA" w:rsidRDefault="00002B66" w:rsidP="00002B66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не могу жить </w:t>
      </w:r>
      <w:r w:rsidRPr="000F12FA">
        <w:rPr>
          <w:b/>
          <w:sz w:val="28"/>
          <w:szCs w:val="28"/>
          <w:lang w:val="ru-RU"/>
        </w:rPr>
        <w:t>без</w:t>
      </w:r>
      <w:r>
        <w:rPr>
          <w:sz w:val="28"/>
          <w:szCs w:val="28"/>
          <w:lang w:val="ru-RU"/>
        </w:rPr>
        <w:t xml:space="preserve"> отопления, даже если на улице тепло!</w:t>
      </w:r>
    </w:p>
    <w:p w14:paraId="50626DF0" w14:textId="77777777" w:rsidR="00002B66" w:rsidRPr="000F12FA" w:rsidRDefault="00002B66" w:rsidP="00002B66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ru-RU"/>
        </w:rPr>
      </w:pPr>
      <w:r w:rsidRPr="000F12FA">
        <w:rPr>
          <w:b/>
          <w:sz w:val="28"/>
          <w:szCs w:val="28"/>
          <w:lang w:val="ru-RU"/>
        </w:rPr>
        <w:t>Из</w:t>
      </w:r>
      <w:r>
        <w:rPr>
          <w:sz w:val="28"/>
          <w:szCs w:val="28"/>
          <w:lang w:val="ru-RU"/>
        </w:rPr>
        <w:t xml:space="preserve"> ванной слышна классическая музыка. </w:t>
      </w:r>
    </w:p>
    <w:p w14:paraId="6B20618F" w14:textId="77777777" w:rsidR="00002B66" w:rsidRPr="00DD5F8B" w:rsidRDefault="00002B66" w:rsidP="00002B66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блинов у меня все есть: яйца, мука, молоко</w:t>
      </w:r>
    </w:p>
    <w:p w14:paraId="54A8FA9F" w14:textId="77777777" w:rsidR="00BA0FE6" w:rsidRDefault="00BA0FE6" w:rsidP="00002B66">
      <w:pPr>
        <w:rPr>
          <w:b/>
          <w:sz w:val="28"/>
          <w:szCs w:val="28"/>
        </w:rPr>
      </w:pPr>
    </w:p>
    <w:p w14:paraId="71B339CC" w14:textId="09C3C984" w:rsidR="00002B66" w:rsidRPr="003B2DAD" w:rsidRDefault="00002B66" w:rsidP="00002B66">
      <w:pPr>
        <w:rPr>
          <w:b/>
          <w:sz w:val="28"/>
          <w:szCs w:val="28"/>
        </w:rPr>
      </w:pPr>
      <w:r w:rsidRPr="003B2DAD">
        <w:rPr>
          <w:b/>
          <w:sz w:val="28"/>
          <w:szCs w:val="28"/>
        </w:rPr>
        <w:t>Dative</w:t>
      </w: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340"/>
        <w:gridCol w:w="1530"/>
        <w:gridCol w:w="2700"/>
      </w:tblGrid>
      <w:tr w:rsidR="00002B66" w:rsidRPr="003B2DAD" w14:paraId="543E18D8" w14:textId="77777777" w:rsidTr="00022EA6">
        <w:tc>
          <w:tcPr>
            <w:tcW w:w="1638" w:type="dxa"/>
            <w:vMerge w:val="restar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BD3EB3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i/>
                <w:iCs/>
                <w:sz w:val="28"/>
                <w:szCs w:val="28"/>
              </w:rPr>
              <w:t>Dative</w:t>
            </w:r>
          </w:p>
        </w:tc>
        <w:tc>
          <w:tcPr>
            <w:tcW w:w="3870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1B089C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Singular</w:t>
            </w:r>
          </w:p>
        </w:tc>
        <w:tc>
          <w:tcPr>
            <w:tcW w:w="2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260943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Plural</w:t>
            </w:r>
          </w:p>
        </w:tc>
      </w:tr>
      <w:tr w:rsidR="00002B66" w:rsidRPr="003B2DAD" w14:paraId="27E11C45" w14:textId="77777777" w:rsidTr="00022EA6">
        <w:tblPrEx>
          <w:tblBorders>
            <w:top w:val="none" w:sz="0" w:space="0" w:color="auto"/>
          </w:tblBorders>
        </w:tblPrEx>
        <w:tc>
          <w:tcPr>
            <w:tcW w:w="1638" w:type="dxa"/>
            <w:vMerge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4BF793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65ABD4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Masculine/</w:t>
            </w:r>
          </w:p>
          <w:p w14:paraId="557DAD5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Neuter</w:t>
            </w:r>
          </w:p>
        </w:tc>
        <w:tc>
          <w:tcPr>
            <w:tcW w:w="15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70E8AE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Feminine</w:t>
            </w:r>
          </w:p>
        </w:tc>
        <w:tc>
          <w:tcPr>
            <w:tcW w:w="2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9B4CE0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8"/>
                <w:szCs w:val="28"/>
              </w:rPr>
            </w:pPr>
          </w:p>
        </w:tc>
      </w:tr>
      <w:tr w:rsidR="00002B66" w:rsidRPr="003B2DAD" w14:paraId="3CA0397C" w14:textId="77777777" w:rsidTr="00022EA6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065651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Nouns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2A0D55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i/>
                <w:iCs/>
                <w:sz w:val="28"/>
                <w:szCs w:val="28"/>
              </w:rPr>
              <w:t>const.</w:t>
            </w:r>
            <w:r w:rsidRPr="003B2DAD">
              <w:rPr>
                <w:rFonts w:cs="Helvetica"/>
                <w:sz w:val="28"/>
                <w:szCs w:val="28"/>
              </w:rPr>
              <w:t xml:space="preserve"> or о --&gt; у</w:t>
            </w:r>
          </w:p>
          <w:p w14:paraId="104E60A8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й, е, ь --&gt; ю</w:t>
            </w:r>
          </w:p>
        </w:tc>
        <w:tc>
          <w:tcPr>
            <w:tcW w:w="15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DED14B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а --&gt; е</w:t>
            </w:r>
          </w:p>
          <w:p w14:paraId="640FEFED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я, ь --&gt; и</w:t>
            </w:r>
          </w:p>
        </w:tc>
        <w:tc>
          <w:tcPr>
            <w:tcW w:w="2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745474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i/>
                <w:iCs/>
                <w:sz w:val="28"/>
                <w:szCs w:val="28"/>
              </w:rPr>
              <w:t>const.</w:t>
            </w:r>
            <w:r w:rsidRPr="003B2DAD">
              <w:rPr>
                <w:rFonts w:cs="Helvetica"/>
                <w:sz w:val="28"/>
                <w:szCs w:val="28"/>
              </w:rPr>
              <w:t>, о, а --&gt; ам</w:t>
            </w:r>
          </w:p>
          <w:p w14:paraId="53D8BB8F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й, е, я --&gt; ям</w:t>
            </w:r>
          </w:p>
        </w:tc>
      </w:tr>
      <w:tr w:rsidR="00002B66" w:rsidRPr="003B2DAD" w14:paraId="5B986EA5" w14:textId="77777777" w:rsidTr="00022EA6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63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CA3066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8"/>
                <w:szCs w:val="28"/>
              </w:rPr>
            </w:pPr>
            <w:r w:rsidRPr="003B2DAD">
              <w:rPr>
                <w:rFonts w:cs="Helvetica"/>
                <w:b/>
                <w:bCs/>
                <w:sz w:val="28"/>
                <w:szCs w:val="28"/>
              </w:rPr>
              <w:t>Adjectives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AF978B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ому ему</w:t>
            </w:r>
          </w:p>
        </w:tc>
        <w:tc>
          <w:tcPr>
            <w:tcW w:w="15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5564D8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ой ей</w:t>
            </w:r>
          </w:p>
        </w:tc>
        <w:tc>
          <w:tcPr>
            <w:tcW w:w="27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0A98E6" w14:textId="77777777" w:rsidR="00002B66" w:rsidRPr="003B2DAD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8"/>
                <w:szCs w:val="28"/>
              </w:rPr>
            </w:pPr>
            <w:r w:rsidRPr="003B2DAD">
              <w:rPr>
                <w:rFonts w:cs="Helvetica"/>
                <w:sz w:val="28"/>
                <w:szCs w:val="28"/>
              </w:rPr>
              <w:t>ым им</w:t>
            </w:r>
          </w:p>
        </w:tc>
      </w:tr>
    </w:tbl>
    <w:p w14:paraId="01D98789" w14:textId="77777777" w:rsidR="00002B66" w:rsidRPr="003B2DAD" w:rsidRDefault="00002B66" w:rsidP="00002B66">
      <w:pPr>
        <w:rPr>
          <w:b/>
          <w:sz w:val="28"/>
          <w:szCs w:val="28"/>
        </w:rPr>
      </w:pPr>
    </w:p>
    <w:p w14:paraId="11315336" w14:textId="77777777" w:rsidR="00002B66" w:rsidRDefault="00002B66" w:rsidP="00002B66">
      <w:pPr>
        <w:rPr>
          <w:b/>
          <w:sz w:val="28"/>
          <w:szCs w:val="28"/>
        </w:rPr>
      </w:pPr>
    </w:p>
    <w:p w14:paraId="2C51FA30" w14:textId="77777777" w:rsidR="00002B66" w:rsidRPr="003B2DAD" w:rsidRDefault="00002B66" w:rsidP="00002B66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val="ru-RU"/>
        </w:rPr>
      </w:pPr>
      <w:r w:rsidRPr="003B2DAD">
        <w:rPr>
          <w:sz w:val="28"/>
          <w:szCs w:val="28"/>
          <w:lang w:val="ru-RU"/>
        </w:rPr>
        <w:t>Я сда</w:t>
      </w:r>
      <w:r>
        <w:rPr>
          <w:sz w:val="28"/>
          <w:szCs w:val="28"/>
          <w:lang w:val="ru-RU"/>
        </w:rPr>
        <w:t xml:space="preserve">ла свою </w:t>
      </w:r>
      <w:r w:rsidRPr="003B2DAD">
        <w:rPr>
          <w:sz w:val="28"/>
          <w:szCs w:val="28"/>
          <w:lang w:val="ru-RU"/>
        </w:rPr>
        <w:t xml:space="preserve">квартиру </w:t>
      </w:r>
      <w:r>
        <w:rPr>
          <w:sz w:val="28"/>
          <w:szCs w:val="28"/>
          <w:lang w:val="ru-RU"/>
        </w:rPr>
        <w:t>подруге Лене.</w:t>
      </w:r>
    </w:p>
    <w:p w14:paraId="5FF7DD6D" w14:textId="77777777" w:rsidR="00002B66" w:rsidRDefault="00002B66" w:rsidP="00002B66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быстро привыкла </w:t>
      </w:r>
      <w:r w:rsidRPr="00FE5EFE">
        <w:rPr>
          <w:b/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Америке. </w:t>
      </w:r>
    </w:p>
    <w:p w14:paraId="42F67E35" w14:textId="77777777" w:rsidR="00002B66" w:rsidRDefault="00002B66" w:rsidP="00002B66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скучаю </w:t>
      </w:r>
      <w:r w:rsidRPr="00FE5EFE">
        <w:rPr>
          <w:b/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снегу.</w:t>
      </w:r>
    </w:p>
    <w:p w14:paraId="4F2D9713" w14:textId="77777777" w:rsidR="00002B66" w:rsidRPr="008D7D75" w:rsidRDefault="00002B66" w:rsidP="008D7D75">
      <w:pPr>
        <w:rPr>
          <w:sz w:val="28"/>
          <w:szCs w:val="28"/>
          <w:lang w:val="ru-RU"/>
        </w:rPr>
      </w:pPr>
    </w:p>
    <w:p w14:paraId="2309A1D3" w14:textId="77777777" w:rsidR="00002B66" w:rsidRPr="003B2DAD" w:rsidRDefault="00002B66" w:rsidP="00002B66">
      <w:pPr>
        <w:rPr>
          <w:b/>
          <w:sz w:val="28"/>
          <w:szCs w:val="28"/>
        </w:rPr>
      </w:pPr>
      <w:r w:rsidRPr="003B2DAD">
        <w:rPr>
          <w:b/>
          <w:sz w:val="28"/>
          <w:szCs w:val="28"/>
        </w:rPr>
        <w:t>Accusative</w:t>
      </w:r>
    </w:p>
    <w:p w14:paraId="4391E109" w14:textId="77777777" w:rsidR="00002B66" w:rsidRPr="003B2DAD" w:rsidRDefault="00002B66" w:rsidP="00002B66">
      <w:pPr>
        <w:rPr>
          <w:sz w:val="28"/>
          <w:szCs w:val="28"/>
        </w:rPr>
      </w:pP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20"/>
        <w:gridCol w:w="1358"/>
        <w:gridCol w:w="742"/>
        <w:gridCol w:w="1360"/>
        <w:gridCol w:w="1220"/>
        <w:gridCol w:w="1120"/>
      </w:tblGrid>
      <w:tr w:rsidR="00002B66" w14:paraId="317DC0D5" w14:textId="77777777" w:rsidTr="00022EA6">
        <w:tc>
          <w:tcPr>
            <w:tcW w:w="1400" w:type="dxa"/>
            <w:vMerge w:val="restar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72F7C0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26"/>
                <w:szCs w:val="26"/>
              </w:rPr>
              <w:t>Accusative</w:t>
            </w:r>
          </w:p>
        </w:tc>
        <w:tc>
          <w:tcPr>
            <w:tcW w:w="1" w:type="dxa"/>
            <w:gridSpan w:val="4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9766A7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Singular</w:t>
            </w:r>
          </w:p>
        </w:tc>
        <w:tc>
          <w:tcPr>
            <w:tcW w:w="1" w:type="dxa"/>
            <w:gridSpan w:val="2"/>
            <w:vMerge w:val="restar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49EFB4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Plural</w:t>
            </w:r>
          </w:p>
        </w:tc>
      </w:tr>
      <w:tr w:rsidR="00002B66" w14:paraId="2695AAD7" w14:textId="77777777" w:rsidTr="00022EA6">
        <w:tblPrEx>
          <w:tblBorders>
            <w:top w:val="none" w:sz="0" w:space="0" w:color="auto"/>
          </w:tblBorders>
        </w:tblPrEx>
        <w:tc>
          <w:tcPr>
            <w:tcW w:w="1400" w:type="dxa"/>
            <w:vMerge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5B6932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  <w:tc>
          <w:tcPr>
            <w:tcW w:w="1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DF7763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Masculine</w:t>
            </w:r>
          </w:p>
        </w:tc>
        <w:tc>
          <w:tcPr>
            <w:tcW w:w="742" w:type="dxa"/>
            <w:vMerge w:val="restar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F3CABC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Neuter</w:t>
            </w:r>
          </w:p>
        </w:tc>
        <w:tc>
          <w:tcPr>
            <w:tcW w:w="1360" w:type="dxa"/>
            <w:vMerge w:val="restar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B569DC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Feminine</w:t>
            </w:r>
          </w:p>
        </w:tc>
        <w:tc>
          <w:tcPr>
            <w:tcW w:w="1" w:type="dxa"/>
            <w:gridSpan w:val="2"/>
            <w:vMerge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AAF569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</w:tr>
      <w:tr w:rsidR="00002B66" w14:paraId="234EF914" w14:textId="77777777" w:rsidTr="00022EA6">
        <w:tblPrEx>
          <w:tblBorders>
            <w:top w:val="none" w:sz="0" w:space="0" w:color="auto"/>
          </w:tblBorders>
        </w:tblPrEx>
        <w:tc>
          <w:tcPr>
            <w:tcW w:w="1400" w:type="dxa"/>
            <w:vMerge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C7D0F2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A7C1C2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Inanimate</w:t>
            </w:r>
          </w:p>
        </w:tc>
        <w:tc>
          <w:tcPr>
            <w:tcW w:w="135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C11442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Animate</w:t>
            </w:r>
          </w:p>
        </w:tc>
        <w:tc>
          <w:tcPr>
            <w:tcW w:w="742" w:type="dxa"/>
            <w:vMerge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32E738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DD0E81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826FCA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Inanimate</w:t>
            </w:r>
          </w:p>
        </w:tc>
        <w:tc>
          <w:tcPr>
            <w:tcW w:w="11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0754DA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Animate</w:t>
            </w:r>
          </w:p>
        </w:tc>
      </w:tr>
      <w:tr w:rsidR="00002B66" w14:paraId="2E54F4CF" w14:textId="77777777" w:rsidTr="00022EA6">
        <w:tblPrEx>
          <w:tblBorders>
            <w:top w:val="none" w:sz="0" w:space="0" w:color="auto"/>
          </w:tblBorders>
        </w:tblPrEx>
        <w:tc>
          <w:tcPr>
            <w:tcW w:w="140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B62B7D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Nouns</w:t>
            </w:r>
          </w:p>
        </w:tc>
        <w:tc>
          <w:tcPr>
            <w:tcW w:w="12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AF2F3B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nom.</w:t>
            </w:r>
          </w:p>
        </w:tc>
        <w:tc>
          <w:tcPr>
            <w:tcW w:w="135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B3B596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gen.</w:t>
            </w:r>
          </w:p>
        </w:tc>
        <w:tc>
          <w:tcPr>
            <w:tcW w:w="74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4A1C73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nom.</w:t>
            </w:r>
          </w:p>
        </w:tc>
        <w:tc>
          <w:tcPr>
            <w:tcW w:w="13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324344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 --&gt; у</w:t>
            </w:r>
          </w:p>
          <w:p w14:paraId="4B4B593A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я--&gt;ю</w:t>
            </w:r>
          </w:p>
        </w:tc>
        <w:tc>
          <w:tcPr>
            <w:tcW w:w="12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AAD186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nom.</w:t>
            </w:r>
          </w:p>
        </w:tc>
        <w:tc>
          <w:tcPr>
            <w:tcW w:w="11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34D826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gen.</w:t>
            </w:r>
          </w:p>
        </w:tc>
      </w:tr>
      <w:tr w:rsidR="00002B66" w14:paraId="34188B60" w14:textId="77777777" w:rsidTr="00022EA6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40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407C39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Adjectives</w:t>
            </w:r>
          </w:p>
        </w:tc>
        <w:tc>
          <w:tcPr>
            <w:tcW w:w="12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EA5413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nom.</w:t>
            </w:r>
          </w:p>
        </w:tc>
        <w:tc>
          <w:tcPr>
            <w:tcW w:w="135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A82DAD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gen.</w:t>
            </w:r>
          </w:p>
        </w:tc>
        <w:tc>
          <w:tcPr>
            <w:tcW w:w="74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ED1858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nom.</w:t>
            </w:r>
          </w:p>
        </w:tc>
        <w:tc>
          <w:tcPr>
            <w:tcW w:w="13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CBC149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aя --&gt; ую</w:t>
            </w:r>
          </w:p>
        </w:tc>
        <w:tc>
          <w:tcPr>
            <w:tcW w:w="12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C2D4C6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nom.</w:t>
            </w:r>
          </w:p>
        </w:tc>
        <w:tc>
          <w:tcPr>
            <w:tcW w:w="11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69A62B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i/>
                <w:iCs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As gen.</w:t>
            </w:r>
          </w:p>
        </w:tc>
      </w:tr>
    </w:tbl>
    <w:p w14:paraId="2CA7ADDB" w14:textId="77777777" w:rsidR="00002B66" w:rsidRDefault="00002B66" w:rsidP="00002B66">
      <w:pPr>
        <w:rPr>
          <w:sz w:val="28"/>
          <w:szCs w:val="28"/>
        </w:rPr>
      </w:pPr>
    </w:p>
    <w:p w14:paraId="37C56514" w14:textId="77777777" w:rsidR="00002B66" w:rsidRDefault="00002B66" w:rsidP="00002B6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E5EFE">
        <w:rPr>
          <w:sz w:val="28"/>
          <w:szCs w:val="28"/>
        </w:rPr>
        <w:t xml:space="preserve">Мы сняли квартиру, а родители купили дом. </w:t>
      </w:r>
    </w:p>
    <w:p w14:paraId="2AC384C9" w14:textId="77777777" w:rsidR="00002B66" w:rsidRPr="00FE5EFE" w:rsidRDefault="00002B66" w:rsidP="00002B6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не смотрю телевизор! </w:t>
      </w:r>
    </w:p>
    <w:p w14:paraId="71A38B70" w14:textId="77777777" w:rsidR="00BA0FE6" w:rsidRDefault="00BA0FE6" w:rsidP="00002B66">
      <w:pPr>
        <w:rPr>
          <w:sz w:val="28"/>
          <w:szCs w:val="28"/>
        </w:rPr>
      </w:pPr>
    </w:p>
    <w:p w14:paraId="5A6729EA" w14:textId="77777777" w:rsidR="00002B66" w:rsidRDefault="00002B66" w:rsidP="00002B66">
      <w:pPr>
        <w:rPr>
          <w:b/>
          <w:sz w:val="28"/>
          <w:szCs w:val="28"/>
        </w:rPr>
      </w:pPr>
      <w:r w:rsidRPr="003B2DAD">
        <w:rPr>
          <w:b/>
          <w:sz w:val="28"/>
          <w:szCs w:val="28"/>
        </w:rPr>
        <w:t>Instrumental</w:t>
      </w:r>
    </w:p>
    <w:p w14:paraId="42BFE115" w14:textId="77777777" w:rsidR="00002B66" w:rsidRPr="003B2DAD" w:rsidRDefault="00002B66" w:rsidP="00002B6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18"/>
        <w:gridCol w:w="2070"/>
        <w:gridCol w:w="2340"/>
      </w:tblGrid>
      <w:tr w:rsidR="00002B66" w14:paraId="7FAECCB9" w14:textId="77777777" w:rsidTr="00022EA6">
        <w:tc>
          <w:tcPr>
            <w:tcW w:w="1560" w:type="dxa"/>
            <w:vMerge w:val="restar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2AABC2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26"/>
                <w:szCs w:val="26"/>
              </w:rPr>
              <w:t>Instrumental</w:t>
            </w:r>
          </w:p>
        </w:tc>
        <w:tc>
          <w:tcPr>
            <w:tcW w:w="4488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0C161B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Singular</w:t>
            </w:r>
          </w:p>
        </w:tc>
        <w:tc>
          <w:tcPr>
            <w:tcW w:w="2340" w:type="dxa"/>
            <w:vMerge w:val="restar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B8E179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Plural</w:t>
            </w:r>
          </w:p>
        </w:tc>
      </w:tr>
      <w:tr w:rsidR="00002B66" w14:paraId="7AEFF070" w14:textId="77777777" w:rsidTr="00022EA6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F0D974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D327E9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Masculine/Neuter</w:t>
            </w:r>
          </w:p>
        </w:tc>
        <w:tc>
          <w:tcPr>
            <w:tcW w:w="20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AED75C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Feminine</w:t>
            </w:r>
          </w:p>
        </w:tc>
        <w:tc>
          <w:tcPr>
            <w:tcW w:w="2340" w:type="dxa"/>
            <w:vMerge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88A35D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</w:tr>
      <w:tr w:rsidR="00002B66" w14:paraId="34A7851E" w14:textId="77777777" w:rsidTr="00022EA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E7E7BB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Nouns</w:t>
            </w:r>
          </w:p>
        </w:tc>
        <w:tc>
          <w:tcPr>
            <w:tcW w:w="2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B1D245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ом ем ём</w:t>
            </w:r>
          </w:p>
        </w:tc>
        <w:tc>
          <w:tcPr>
            <w:tcW w:w="20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DC52AA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ой ей ёй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5C4D67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const.</w:t>
            </w:r>
            <w:r>
              <w:rPr>
                <w:rFonts w:ascii="Helvetica" w:hAnsi="Helvetica" w:cs="Helvetica"/>
                <w:sz w:val="26"/>
                <w:szCs w:val="26"/>
              </w:rPr>
              <w:t>, о, а --&gt; ами</w:t>
            </w:r>
          </w:p>
          <w:p w14:paraId="6B1235D1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й, е, я --&gt; ями</w:t>
            </w:r>
          </w:p>
        </w:tc>
      </w:tr>
      <w:tr w:rsidR="00002B66" w14:paraId="2B46870D" w14:textId="77777777" w:rsidTr="00022EA6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56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AAA2D9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Adjectives</w:t>
            </w:r>
          </w:p>
        </w:tc>
        <w:tc>
          <w:tcPr>
            <w:tcW w:w="2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236153B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ым им</w:t>
            </w:r>
          </w:p>
        </w:tc>
        <w:tc>
          <w:tcPr>
            <w:tcW w:w="20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D94D54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ой ей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7861A3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ыми ими</w:t>
            </w:r>
          </w:p>
        </w:tc>
      </w:tr>
    </w:tbl>
    <w:p w14:paraId="4BB7D996" w14:textId="77777777" w:rsidR="00002B66" w:rsidRPr="003B2DAD" w:rsidRDefault="00002B66" w:rsidP="00002B66">
      <w:pPr>
        <w:rPr>
          <w:sz w:val="28"/>
          <w:szCs w:val="28"/>
        </w:rPr>
      </w:pPr>
    </w:p>
    <w:p w14:paraId="67231D7E" w14:textId="77777777" w:rsidR="00002B66" w:rsidRDefault="00002B66" w:rsidP="00002B6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Она снимает квартиру </w:t>
      </w:r>
      <w:r w:rsidRPr="000F12FA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бойфрендом.</w:t>
      </w:r>
    </w:p>
    <w:p w14:paraId="492F47FC" w14:textId="77777777" w:rsidR="00002B66" w:rsidRDefault="00002B66" w:rsidP="00002B6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F12FA">
        <w:rPr>
          <w:b/>
          <w:sz w:val="28"/>
          <w:szCs w:val="28"/>
        </w:rPr>
        <w:t xml:space="preserve">Между </w:t>
      </w:r>
      <w:r>
        <w:rPr>
          <w:sz w:val="28"/>
          <w:szCs w:val="28"/>
        </w:rPr>
        <w:t>холодильником и стиральной машиной стоит стол.</w:t>
      </w:r>
    </w:p>
    <w:p w14:paraId="35E966E3" w14:textId="77777777" w:rsidR="00002B66" w:rsidRDefault="00002B66" w:rsidP="00002B6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F12FA">
        <w:rPr>
          <w:b/>
          <w:sz w:val="28"/>
          <w:szCs w:val="28"/>
        </w:rPr>
        <w:t>Над</w:t>
      </w:r>
      <w:r>
        <w:rPr>
          <w:sz w:val="28"/>
          <w:szCs w:val="28"/>
        </w:rPr>
        <w:t xml:space="preserve"> диваном висит зеркало.</w:t>
      </w:r>
    </w:p>
    <w:p w14:paraId="561CF239" w14:textId="77777777" w:rsidR="00002B66" w:rsidRPr="000F12FA" w:rsidRDefault="00002B66" w:rsidP="00002B66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0F12FA">
        <w:rPr>
          <w:b/>
          <w:sz w:val="28"/>
          <w:szCs w:val="28"/>
        </w:rPr>
        <w:t xml:space="preserve">Перед </w:t>
      </w:r>
      <w:r>
        <w:rPr>
          <w:sz w:val="28"/>
          <w:szCs w:val="28"/>
        </w:rPr>
        <w:t>телевизором стоит кресло.</w:t>
      </w:r>
    </w:p>
    <w:p w14:paraId="2F8553CB" w14:textId="77777777" w:rsidR="00002B66" w:rsidRPr="00653F8E" w:rsidRDefault="00002B66" w:rsidP="00002B66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кроватью очень грязно! Где пылесос? </w:t>
      </w:r>
    </w:p>
    <w:p w14:paraId="28EC597B" w14:textId="77777777" w:rsidR="00002B66" w:rsidRPr="00653F8E" w:rsidRDefault="00002B66" w:rsidP="00002B6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F12FA">
        <w:rPr>
          <w:sz w:val="28"/>
          <w:szCs w:val="28"/>
        </w:rPr>
        <w:t>Я очень довольна Олденборгом</w:t>
      </w:r>
      <w:r>
        <w:rPr>
          <w:sz w:val="28"/>
          <w:szCs w:val="28"/>
        </w:rPr>
        <w:t>, Помоной и моими студентами.</w:t>
      </w:r>
    </w:p>
    <w:p w14:paraId="0E318925" w14:textId="77777777" w:rsidR="00002B66" w:rsidRDefault="00002B66" w:rsidP="00002B66">
      <w:pPr>
        <w:pStyle w:val="ListParagraph"/>
        <w:rPr>
          <w:sz w:val="28"/>
          <w:szCs w:val="28"/>
        </w:rPr>
      </w:pPr>
    </w:p>
    <w:p w14:paraId="1D671288" w14:textId="77777777" w:rsidR="00002B66" w:rsidRDefault="00002B66" w:rsidP="00002B66">
      <w:pPr>
        <w:pStyle w:val="ListParagraph"/>
        <w:rPr>
          <w:sz w:val="28"/>
          <w:szCs w:val="28"/>
        </w:rPr>
      </w:pPr>
    </w:p>
    <w:p w14:paraId="163EA6D4" w14:textId="77777777" w:rsidR="00002B66" w:rsidRDefault="00002B66" w:rsidP="00002B66">
      <w:pPr>
        <w:pStyle w:val="ListParagraph"/>
        <w:rPr>
          <w:sz w:val="28"/>
          <w:szCs w:val="28"/>
        </w:rPr>
      </w:pPr>
    </w:p>
    <w:p w14:paraId="7C92C810" w14:textId="77777777" w:rsidR="00002B66" w:rsidRDefault="00002B66" w:rsidP="00002B66">
      <w:pPr>
        <w:pStyle w:val="ListParagraph"/>
        <w:rPr>
          <w:sz w:val="28"/>
          <w:szCs w:val="28"/>
        </w:rPr>
      </w:pPr>
    </w:p>
    <w:p w14:paraId="2611FEBB" w14:textId="77777777" w:rsidR="00002B66" w:rsidRDefault="00002B66" w:rsidP="00002B66">
      <w:pPr>
        <w:pStyle w:val="ListParagraph"/>
        <w:rPr>
          <w:sz w:val="28"/>
          <w:szCs w:val="28"/>
        </w:rPr>
      </w:pPr>
    </w:p>
    <w:p w14:paraId="1B661B96" w14:textId="77777777" w:rsidR="00002B66" w:rsidRDefault="00002B66" w:rsidP="00002B66">
      <w:pPr>
        <w:pStyle w:val="ListParagraph"/>
        <w:rPr>
          <w:sz w:val="28"/>
          <w:szCs w:val="28"/>
        </w:rPr>
      </w:pPr>
    </w:p>
    <w:p w14:paraId="373D0031" w14:textId="77777777" w:rsidR="00002B66" w:rsidRDefault="00002B66" w:rsidP="00002B66">
      <w:pPr>
        <w:rPr>
          <w:b/>
          <w:sz w:val="28"/>
          <w:szCs w:val="28"/>
        </w:rPr>
      </w:pPr>
      <w:r w:rsidRPr="000F12FA">
        <w:rPr>
          <w:b/>
          <w:sz w:val="28"/>
          <w:szCs w:val="28"/>
        </w:rPr>
        <w:t>Prepositional</w:t>
      </w:r>
    </w:p>
    <w:p w14:paraId="3A3D2235" w14:textId="77777777" w:rsidR="00002B66" w:rsidRPr="000F12FA" w:rsidRDefault="00002B66" w:rsidP="00002B6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0"/>
        <w:gridCol w:w="2340"/>
      </w:tblGrid>
      <w:tr w:rsidR="00002B66" w14:paraId="5C558393" w14:textId="77777777" w:rsidTr="00022EA6">
        <w:tc>
          <w:tcPr>
            <w:tcW w:w="1548" w:type="dxa"/>
            <w:vMerge w:val="restar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560CE4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26"/>
                <w:szCs w:val="26"/>
              </w:rPr>
              <w:t>Prepositional</w:t>
            </w:r>
          </w:p>
        </w:tc>
        <w:tc>
          <w:tcPr>
            <w:tcW w:w="4500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39652A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Singular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EACA09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Plural</w:t>
            </w:r>
          </w:p>
        </w:tc>
      </w:tr>
      <w:tr w:rsidR="00002B66" w14:paraId="79A667D1" w14:textId="77777777" w:rsidTr="00022EA6">
        <w:tblPrEx>
          <w:tblBorders>
            <w:top w:val="none" w:sz="0" w:space="0" w:color="auto"/>
          </w:tblBorders>
        </w:tblPrEx>
        <w:tc>
          <w:tcPr>
            <w:tcW w:w="1548" w:type="dxa"/>
            <w:vMerge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A5831B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A38172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Masculine/Neuter</w:t>
            </w:r>
          </w:p>
        </w:tc>
        <w:tc>
          <w:tcPr>
            <w:tcW w:w="20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A9B5B3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Feminine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AC7237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</w:p>
        </w:tc>
      </w:tr>
      <w:tr w:rsidR="00002B66" w14:paraId="52705797" w14:textId="77777777" w:rsidTr="00022EA6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E9B3D5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Nouns</w:t>
            </w:r>
          </w:p>
        </w:tc>
        <w:tc>
          <w:tcPr>
            <w:tcW w:w="24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3A4FCC6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е</w:t>
            </w:r>
          </w:p>
        </w:tc>
        <w:tc>
          <w:tcPr>
            <w:tcW w:w="20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81FE4A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а, я --&gt; е</w:t>
            </w:r>
          </w:p>
          <w:p w14:paraId="350525DD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ь --&gt; и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8A65FB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i/>
                <w:iCs/>
                <w:sz w:val="26"/>
                <w:szCs w:val="26"/>
              </w:rPr>
              <w:t>const.</w:t>
            </w:r>
            <w:r>
              <w:rPr>
                <w:rFonts w:ascii="Helvetica" w:hAnsi="Helvetica" w:cs="Helvetica"/>
                <w:sz w:val="26"/>
                <w:szCs w:val="26"/>
              </w:rPr>
              <w:t>, о, а --&gt; ах</w:t>
            </w:r>
          </w:p>
          <w:p w14:paraId="557707BA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й, е, я --&gt; ях</w:t>
            </w:r>
          </w:p>
        </w:tc>
      </w:tr>
      <w:tr w:rsidR="00002B66" w14:paraId="30294E43" w14:textId="77777777" w:rsidTr="00022EA6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548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DD20B6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</w:rPr>
              <w:t>Adjectives</w:t>
            </w:r>
          </w:p>
        </w:tc>
        <w:tc>
          <w:tcPr>
            <w:tcW w:w="243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3CAC53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ом ем</w:t>
            </w:r>
          </w:p>
        </w:tc>
        <w:tc>
          <w:tcPr>
            <w:tcW w:w="20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2ABCD8F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ой ей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F9C5E2" w14:textId="77777777" w:rsidR="00002B66" w:rsidRDefault="00002B66" w:rsidP="00022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ых их</w:t>
            </w:r>
          </w:p>
        </w:tc>
      </w:tr>
    </w:tbl>
    <w:p w14:paraId="3BAC2E0B" w14:textId="77777777" w:rsidR="00002B66" w:rsidRDefault="00002B66" w:rsidP="00002B66">
      <w:pPr>
        <w:rPr>
          <w:sz w:val="28"/>
          <w:szCs w:val="28"/>
        </w:rPr>
      </w:pPr>
    </w:p>
    <w:p w14:paraId="576F1D55" w14:textId="77777777" w:rsidR="00002B66" w:rsidRPr="00653F8E" w:rsidRDefault="00002B66" w:rsidP="00002B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</w:t>
      </w:r>
      <w:r w:rsidRPr="00653F8E">
        <w:rPr>
          <w:sz w:val="28"/>
          <w:szCs w:val="28"/>
        </w:rPr>
        <w:t xml:space="preserve"> родилась </w:t>
      </w:r>
      <w:r w:rsidRPr="00653F8E">
        <w:rPr>
          <w:b/>
          <w:sz w:val="28"/>
          <w:szCs w:val="28"/>
        </w:rPr>
        <w:t>в</w:t>
      </w:r>
      <w:r w:rsidRPr="00653F8E">
        <w:rPr>
          <w:sz w:val="28"/>
          <w:szCs w:val="28"/>
        </w:rPr>
        <w:t xml:space="preserve"> Санкт-Петербурге, </w:t>
      </w:r>
      <w:r>
        <w:rPr>
          <w:sz w:val="28"/>
          <w:szCs w:val="28"/>
        </w:rPr>
        <w:t xml:space="preserve">а </w:t>
      </w:r>
      <w:r w:rsidRPr="00653F8E">
        <w:rPr>
          <w:sz w:val="28"/>
          <w:szCs w:val="28"/>
        </w:rPr>
        <w:t xml:space="preserve">училась </w:t>
      </w:r>
      <w:r w:rsidRPr="00653F8E">
        <w:rPr>
          <w:b/>
          <w:sz w:val="28"/>
          <w:szCs w:val="28"/>
        </w:rPr>
        <w:t>в</w:t>
      </w:r>
      <w:r w:rsidRPr="00653F8E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Москве.</w:t>
      </w:r>
    </w:p>
    <w:p w14:paraId="5CC52EB4" w14:textId="77777777" w:rsidR="00002B66" w:rsidRDefault="00002B66" w:rsidP="00002B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Борщ – </w:t>
      </w:r>
      <w:r w:rsidRPr="00653F8E">
        <w:rPr>
          <w:b/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плите! </w:t>
      </w:r>
    </w:p>
    <w:p w14:paraId="139D8DA7" w14:textId="77777777" w:rsidR="00002B66" w:rsidRDefault="00002B66" w:rsidP="00002B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53F8E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кровати сидит гиппопотам.</w:t>
      </w:r>
    </w:p>
    <w:p w14:paraId="1E50067A" w14:textId="77777777" w:rsidR="00002B66" w:rsidRDefault="00002B66" w:rsidP="00002B6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53F8E">
        <w:rPr>
          <w:b/>
          <w:sz w:val="28"/>
          <w:szCs w:val="28"/>
        </w:rPr>
        <w:t xml:space="preserve">На </w:t>
      </w:r>
      <w:r>
        <w:rPr>
          <w:sz w:val="28"/>
          <w:szCs w:val="28"/>
        </w:rPr>
        <w:t>часах – 11 часов 45 минут.</w:t>
      </w:r>
    </w:p>
    <w:p w14:paraId="7F1542BE" w14:textId="77777777" w:rsidR="00002B66" w:rsidRPr="00653F8E" w:rsidRDefault="00002B66" w:rsidP="00002B66">
      <w:pPr>
        <w:ind w:left="360"/>
        <w:rPr>
          <w:sz w:val="28"/>
          <w:szCs w:val="28"/>
        </w:rPr>
      </w:pPr>
    </w:p>
    <w:p w14:paraId="03794CE2" w14:textId="2689DFE4" w:rsidR="00002B66" w:rsidRDefault="00002B6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B8DF9DB" w14:textId="7DDC320E" w:rsidR="009867F4" w:rsidRDefault="00002B66" w:rsidP="00594066">
      <w:pPr>
        <w:spacing w:after="0" w:line="240" w:lineRule="auto"/>
        <w:rPr>
          <w:b/>
        </w:rPr>
      </w:pPr>
      <w:r>
        <w:rPr>
          <w:b/>
        </w:rPr>
        <w:t>Handout 2</w:t>
      </w:r>
    </w:p>
    <w:p w14:paraId="4D728727" w14:textId="77777777" w:rsidR="00002B66" w:rsidRDefault="00002B66" w:rsidP="00594066">
      <w:pPr>
        <w:spacing w:after="0" w:line="240" w:lineRule="auto"/>
        <w:rPr>
          <w:b/>
        </w:rPr>
      </w:pPr>
    </w:p>
    <w:p w14:paraId="2478673A" w14:textId="77777777" w:rsidR="009867F4" w:rsidRDefault="009867F4" w:rsidP="00594066">
      <w:pPr>
        <w:spacing w:after="0" w:line="240" w:lineRule="auto"/>
        <w:rPr>
          <w:b/>
        </w:rPr>
      </w:pPr>
    </w:p>
    <w:p w14:paraId="1F2F80A5" w14:textId="77777777" w:rsidR="00002B66" w:rsidRPr="00D37DCE" w:rsidRDefault="00002B66" w:rsidP="00002B66">
      <w:pPr>
        <w:spacing w:line="360" w:lineRule="auto"/>
        <w:rPr>
          <w:b/>
          <w:sz w:val="26"/>
          <w:szCs w:val="26"/>
        </w:rPr>
      </w:pPr>
      <w:r w:rsidRPr="00D37DCE">
        <w:rPr>
          <w:b/>
          <w:sz w:val="26"/>
          <w:szCs w:val="26"/>
        </w:rPr>
        <w:t xml:space="preserve">RUSSIAN 44 CASE REVIEW HOMEWORK </w:t>
      </w:r>
    </w:p>
    <w:p w14:paraId="1427AE1D" w14:textId="152527BF" w:rsidR="00002B66" w:rsidRPr="00D37DCE" w:rsidRDefault="00002B66" w:rsidP="00002B66">
      <w:pPr>
        <w:spacing w:line="360" w:lineRule="auto"/>
        <w:rPr>
          <w:b/>
          <w:sz w:val="26"/>
          <w:szCs w:val="26"/>
        </w:rPr>
      </w:pPr>
      <w:r w:rsidRPr="00D37DCE">
        <w:rPr>
          <w:b/>
          <w:sz w:val="26"/>
          <w:szCs w:val="26"/>
        </w:rPr>
        <w:t>Translate into Russian</w:t>
      </w:r>
    </w:p>
    <w:p w14:paraId="514F544B" w14:textId="77777777" w:rsidR="00002B66" w:rsidRPr="00D37DCE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I can’t live without a big mirror!</w:t>
      </w:r>
    </w:p>
    <w:p w14:paraId="09814F36" w14:textId="77777777" w:rsidR="00002B66" w:rsidRPr="00D37DCE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Did you get used to A/C (</w:t>
      </w:r>
      <w:r w:rsidRPr="00D37DCE">
        <w:rPr>
          <w:sz w:val="26"/>
          <w:szCs w:val="26"/>
          <w:lang w:val="ru-RU"/>
        </w:rPr>
        <w:t>кондиционер)?</w:t>
      </w:r>
    </w:p>
    <w:p w14:paraId="04D5606F" w14:textId="77777777" w:rsidR="00002B66" w:rsidRPr="00D37DCE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I am very happy with my new stove, it works very well and it’s yellow.</w:t>
      </w:r>
    </w:p>
    <w:p w14:paraId="1CF7FC4C" w14:textId="77777777" w:rsidR="00002B66" w:rsidRPr="00D37DCE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 xml:space="preserve">I’ve rented a wonderful room in the centre of Paris, and it’s very cheap. </w:t>
      </w:r>
    </w:p>
    <w:p w14:paraId="19561AF3" w14:textId="32B64295" w:rsidR="00002B66" w:rsidRPr="00002B66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How many bedrooms are there in your parents’ house? How many rooms altogether (Скольк всего…)? Do they have a big kitchen? Do they store (</w:t>
      </w:r>
      <w:r w:rsidRPr="00D37DCE">
        <w:rPr>
          <w:sz w:val="26"/>
          <w:szCs w:val="26"/>
          <w:lang w:val="ru-RU"/>
        </w:rPr>
        <w:t xml:space="preserve">хранят) </w:t>
      </w:r>
      <w:r w:rsidRPr="00D37DCE">
        <w:rPr>
          <w:sz w:val="26"/>
          <w:szCs w:val="26"/>
        </w:rPr>
        <w:t>things on the balcony like we do in Russia?</w:t>
      </w:r>
    </w:p>
    <w:p w14:paraId="7DBA857C" w14:textId="3D048FE3" w:rsidR="00002B66" w:rsidRPr="00002B66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There’s a green chair between the sofa and the window.</w:t>
      </w:r>
    </w:p>
    <w:p w14:paraId="4D1A2DF2" w14:textId="2983053B" w:rsidR="00002B66" w:rsidRPr="00002B66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 xml:space="preserve">I bought three new towels from a Marimekko store in Los Angeles – they </w:t>
      </w:r>
      <w:r>
        <w:rPr>
          <w:sz w:val="26"/>
          <w:szCs w:val="26"/>
        </w:rPr>
        <w:t>are</w:t>
      </w:r>
      <w:r w:rsidRPr="00D37DCE">
        <w:rPr>
          <w:sz w:val="26"/>
          <w:szCs w:val="26"/>
        </w:rPr>
        <w:t xml:space="preserve"> fantastic!</w:t>
      </w:r>
    </w:p>
    <w:p w14:paraId="0061696C" w14:textId="77777777" w:rsidR="00002B66" w:rsidRPr="00D37DCE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My friend Nastya never vacuums under the carpet.</w:t>
      </w:r>
    </w:p>
    <w:p w14:paraId="06CFC4C7" w14:textId="0C06C729" w:rsidR="00002B66" w:rsidRPr="00002B66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Everyone’s (sitting) at the table, grandma, where’s the borsht?</w:t>
      </w:r>
    </w:p>
    <w:p w14:paraId="6BBCB1D3" w14:textId="77777777" w:rsidR="00002B66" w:rsidRPr="00D37DCE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You probably think it is strange, but I love washing the dishes, especially after (</w:t>
      </w:r>
      <w:r w:rsidRPr="00D37DCE">
        <w:rPr>
          <w:sz w:val="26"/>
          <w:szCs w:val="26"/>
          <w:lang w:val="ru-RU"/>
        </w:rPr>
        <w:t xml:space="preserve">после + </w:t>
      </w:r>
      <w:r w:rsidRPr="00D37DCE">
        <w:rPr>
          <w:sz w:val="26"/>
          <w:szCs w:val="26"/>
        </w:rPr>
        <w:t>Gen) big parties!</w:t>
      </w:r>
    </w:p>
    <w:p w14:paraId="10F2AC1D" w14:textId="5069CA8A" w:rsidR="00002B66" w:rsidRPr="00002B66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Are you going to the country on Sunday?</w:t>
      </w:r>
    </w:p>
    <w:p w14:paraId="71AEFE71" w14:textId="48CECFB2" w:rsidR="00002B66" w:rsidRPr="00002B66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Claremont is so green, it’s wonderful! (lit. There is so much vegetation and flowers in Claremont)</w:t>
      </w:r>
    </w:p>
    <w:p w14:paraId="61641675" w14:textId="77777777" w:rsidR="00002B66" w:rsidRPr="00D37DCE" w:rsidRDefault="00002B66" w:rsidP="00002B66">
      <w:pPr>
        <w:pStyle w:val="ListParagraph"/>
        <w:numPr>
          <w:ilvl w:val="0"/>
          <w:numId w:val="5"/>
        </w:numPr>
        <w:tabs>
          <w:tab w:val="left" w:pos="900"/>
          <w:tab w:val="left" w:pos="1350"/>
          <w:tab w:val="left" w:pos="1440"/>
        </w:tabs>
        <w:spacing w:after="0" w:line="360" w:lineRule="auto"/>
        <w:ind w:left="0" w:firstLine="630"/>
        <w:rPr>
          <w:sz w:val="26"/>
          <w:szCs w:val="26"/>
        </w:rPr>
      </w:pPr>
      <w:r w:rsidRPr="00D37DCE">
        <w:rPr>
          <w:sz w:val="26"/>
          <w:szCs w:val="26"/>
        </w:rPr>
        <w:t>My friend Emily wasn’t happy with the dorm, so she moved to a little house with all amenities, it is in Los Angeles. She really likes her neighborhood (</w:t>
      </w:r>
      <w:r w:rsidRPr="00D37DCE">
        <w:rPr>
          <w:sz w:val="26"/>
          <w:szCs w:val="26"/>
          <w:lang w:val="ru-RU"/>
        </w:rPr>
        <w:t>район).</w:t>
      </w:r>
    </w:p>
    <w:p w14:paraId="7F783256" w14:textId="2E12B827" w:rsidR="009867F4" w:rsidRDefault="009867F4" w:rsidP="009867F4">
      <w:pPr>
        <w:spacing w:after="0" w:line="240" w:lineRule="auto"/>
        <w:rPr>
          <w:b/>
          <w:lang w:val="ru-RU"/>
        </w:rPr>
      </w:pPr>
    </w:p>
    <w:p w14:paraId="33B3D797" w14:textId="15629E04" w:rsidR="00BA0FE6" w:rsidRDefault="00BA0FE6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603E5262" w14:textId="45078896" w:rsidR="00BA0FE6" w:rsidRPr="005F6384" w:rsidRDefault="00BA0FE6" w:rsidP="00BA0FE6">
      <w:pPr>
        <w:spacing w:after="0" w:line="240" w:lineRule="auto"/>
        <w:rPr>
          <w:b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HANDOUT </w:t>
      </w:r>
      <w:r w:rsidR="005F6384">
        <w:rPr>
          <w:rFonts w:asciiTheme="minorHAnsi" w:hAnsiTheme="minorHAnsi"/>
          <w:b/>
          <w:sz w:val="28"/>
          <w:szCs w:val="28"/>
          <w:lang w:val="ru-RU"/>
        </w:rPr>
        <w:t>3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14:paraId="51EB6E0A" w14:textId="77777777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4FE959D0" w14:textId="77777777" w:rsidR="00BA0FE6" w:rsidRDefault="00BA0FE6" w:rsidP="00BA0FE6">
      <w:pPr>
        <w:spacing w:line="360" w:lineRule="auto"/>
        <w:rPr>
          <w:b/>
          <w:sz w:val="32"/>
          <w:szCs w:val="32"/>
          <w:lang w:val="ru-RU"/>
        </w:rPr>
        <w:sectPr w:rsidR="00BA0FE6" w:rsidSect="00DC5FF6">
          <w:pgSz w:w="12240" w:h="15840"/>
          <w:pgMar w:top="540" w:right="1170" w:bottom="450" w:left="1440" w:header="720" w:footer="720" w:gutter="0"/>
          <w:cols w:space="720"/>
        </w:sectPr>
      </w:pPr>
    </w:p>
    <w:p w14:paraId="462754C8" w14:textId="77777777" w:rsidR="00BA0FE6" w:rsidRPr="00206FF1" w:rsidRDefault="00BA0FE6" w:rsidP="00BA0FE6">
      <w:pPr>
        <w:spacing w:line="360" w:lineRule="auto"/>
        <w:rPr>
          <w:b/>
          <w:sz w:val="32"/>
          <w:szCs w:val="32"/>
          <w:lang w:val="ru-RU"/>
        </w:rPr>
      </w:pPr>
      <w:r w:rsidRPr="00206FF1">
        <w:rPr>
          <w:b/>
          <w:sz w:val="32"/>
          <w:szCs w:val="32"/>
          <w:lang w:val="ru-RU"/>
        </w:rPr>
        <w:t>ГЛАГОЛЫ</w:t>
      </w:r>
    </w:p>
    <w:p w14:paraId="6DEC5CC9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Мыть посуду</w:t>
      </w:r>
    </w:p>
    <w:p w14:paraId="1FB08CF3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Смотреть церемонию вручения премии Оск</w:t>
      </w:r>
      <w:r>
        <w:rPr>
          <w:sz w:val="32"/>
          <w:szCs w:val="32"/>
          <w:lang w:val="ru-RU"/>
        </w:rPr>
        <w:t>а</w:t>
      </w:r>
      <w:r w:rsidRPr="00206FF1">
        <w:rPr>
          <w:sz w:val="32"/>
          <w:szCs w:val="32"/>
          <w:lang w:val="ru-RU"/>
        </w:rPr>
        <w:t>р</w:t>
      </w:r>
    </w:p>
    <w:p w14:paraId="531BF88E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Волноваться за политическую ситуацию</w:t>
      </w:r>
    </w:p>
    <w:p w14:paraId="731B34DA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Готовить блины</w:t>
      </w:r>
    </w:p>
    <w:p w14:paraId="75C78428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Дарить подарки</w:t>
      </w:r>
    </w:p>
    <w:p w14:paraId="0225E134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Запоминать новые слова</w:t>
      </w:r>
    </w:p>
    <w:p w14:paraId="023D464F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Принимать решения</w:t>
      </w:r>
    </w:p>
    <w:p w14:paraId="03BF03F2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 xml:space="preserve">Мечтать о… </w:t>
      </w:r>
    </w:p>
    <w:p w14:paraId="52070AB6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</w:p>
    <w:p w14:paraId="7332DC58" w14:textId="77777777" w:rsidR="00BA0FE6" w:rsidRPr="00206FF1" w:rsidRDefault="00BA0FE6" w:rsidP="00BA0FE6">
      <w:pPr>
        <w:spacing w:line="360" w:lineRule="auto"/>
        <w:rPr>
          <w:b/>
          <w:sz w:val="32"/>
          <w:szCs w:val="32"/>
          <w:lang w:val="ru-RU"/>
        </w:rPr>
      </w:pPr>
      <w:r w:rsidRPr="00206FF1">
        <w:rPr>
          <w:b/>
          <w:sz w:val="32"/>
          <w:szCs w:val="32"/>
          <w:lang w:val="ru-RU"/>
        </w:rPr>
        <w:t>СУЩЕСТВИТЕЛЬНЫЕ</w:t>
      </w:r>
    </w:p>
    <w:p w14:paraId="013C021A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 xml:space="preserve">Диван </w:t>
      </w:r>
    </w:p>
    <w:p w14:paraId="762942BC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Завод</w:t>
      </w:r>
    </w:p>
    <w:p w14:paraId="27F21558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Профессор</w:t>
      </w:r>
    </w:p>
    <w:p w14:paraId="0D299754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Мать</w:t>
      </w:r>
    </w:p>
    <w:p w14:paraId="0F9F3A80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Отец</w:t>
      </w:r>
    </w:p>
    <w:p w14:paraId="6A93F0D4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 xml:space="preserve">Дочь </w:t>
      </w:r>
    </w:p>
    <w:p w14:paraId="488AD4EC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Сын</w:t>
      </w:r>
    </w:p>
    <w:p w14:paraId="11174EC2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Тётя</w:t>
      </w:r>
    </w:p>
    <w:p w14:paraId="463526F7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Дядя</w:t>
      </w:r>
    </w:p>
    <w:p w14:paraId="0024BE4E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Преподаватель</w:t>
      </w:r>
    </w:p>
    <w:p w14:paraId="1CA57162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Экстраверт</w:t>
      </w:r>
    </w:p>
    <w:p w14:paraId="11FB752D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Интроверт</w:t>
      </w:r>
    </w:p>
    <w:p w14:paraId="76CB0687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Журналист</w:t>
      </w:r>
    </w:p>
    <w:p w14:paraId="65C6584F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Художник</w:t>
      </w:r>
    </w:p>
    <w:p w14:paraId="0536C4DD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Университет</w:t>
      </w:r>
    </w:p>
    <w:p w14:paraId="212B16EC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Кресло</w:t>
      </w:r>
    </w:p>
    <w:p w14:paraId="0D1B1DE6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Кондиционер</w:t>
      </w:r>
    </w:p>
    <w:p w14:paraId="6456C2F0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Спальня</w:t>
      </w:r>
      <w:r w:rsidRPr="00206FF1">
        <w:rPr>
          <w:sz w:val="32"/>
          <w:szCs w:val="32"/>
          <w:lang w:val="ru-RU"/>
        </w:rPr>
        <w:br/>
        <w:t>Редактор</w:t>
      </w:r>
    </w:p>
    <w:p w14:paraId="6F816ED7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Одиночество</w:t>
      </w:r>
    </w:p>
    <w:p w14:paraId="53861F65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Энтузиазм</w:t>
      </w:r>
    </w:p>
    <w:p w14:paraId="5B6F581B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Чувство юмора</w:t>
      </w:r>
    </w:p>
    <w:p w14:paraId="5993EBA8" w14:textId="77777777" w:rsidR="00BA0FE6" w:rsidRDefault="00BA0FE6" w:rsidP="00BA0FE6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Множественное число</w:t>
      </w:r>
    </w:p>
    <w:p w14:paraId="1AC482CC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</w:p>
    <w:p w14:paraId="7FDA7BC3" w14:textId="77777777" w:rsidR="00BA0FE6" w:rsidRPr="00206FF1" w:rsidRDefault="00BA0FE6" w:rsidP="00BA0FE6">
      <w:pPr>
        <w:spacing w:line="360" w:lineRule="auto"/>
        <w:rPr>
          <w:b/>
          <w:sz w:val="32"/>
          <w:szCs w:val="32"/>
          <w:lang w:val="ru-RU"/>
        </w:rPr>
      </w:pPr>
      <w:r w:rsidRPr="00206FF1">
        <w:rPr>
          <w:b/>
          <w:sz w:val="32"/>
          <w:szCs w:val="32"/>
          <w:lang w:val="ru-RU"/>
        </w:rPr>
        <w:t>ПРИЛАГАТЕЛЬНЫЕ</w:t>
      </w:r>
    </w:p>
    <w:p w14:paraId="7BCAD5C2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</w:p>
    <w:p w14:paraId="2F775F4D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Желтый</w:t>
      </w:r>
    </w:p>
    <w:p w14:paraId="118FCF23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Зеленый</w:t>
      </w:r>
    </w:p>
    <w:p w14:paraId="550A341A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Белый</w:t>
      </w:r>
    </w:p>
    <w:p w14:paraId="037DA0BE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 xml:space="preserve">Красный </w:t>
      </w:r>
    </w:p>
    <w:p w14:paraId="058C3D98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Черный</w:t>
      </w:r>
    </w:p>
    <w:p w14:paraId="702395E8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Синий</w:t>
      </w:r>
    </w:p>
    <w:p w14:paraId="203ACD22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Голубой</w:t>
      </w:r>
    </w:p>
    <w:p w14:paraId="0ADC61E7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Оранжевый</w:t>
      </w:r>
    </w:p>
    <w:p w14:paraId="43A49882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Большой</w:t>
      </w:r>
    </w:p>
    <w:p w14:paraId="1C7B98E8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Маленький</w:t>
      </w:r>
    </w:p>
    <w:p w14:paraId="4CA5C26A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(не)Вежливый</w:t>
      </w:r>
    </w:p>
    <w:p w14:paraId="0E2036F3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(не)Скучный</w:t>
      </w:r>
    </w:p>
    <w:p w14:paraId="04E8C4F9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(не)Тактичный</w:t>
      </w:r>
    </w:p>
    <w:p w14:paraId="70D93CE0" w14:textId="77777777" w:rsidR="00BA0FE6" w:rsidRPr="00206FF1" w:rsidRDefault="00BA0FE6" w:rsidP="00BA0FE6">
      <w:pPr>
        <w:spacing w:line="360" w:lineRule="auto"/>
        <w:rPr>
          <w:sz w:val="32"/>
          <w:szCs w:val="32"/>
          <w:lang w:val="ru-RU"/>
        </w:rPr>
      </w:pPr>
      <w:r w:rsidRPr="00206FF1">
        <w:rPr>
          <w:sz w:val="32"/>
          <w:szCs w:val="32"/>
          <w:lang w:val="ru-RU"/>
        </w:rPr>
        <w:t>(не)Приятный</w:t>
      </w:r>
    </w:p>
    <w:p w14:paraId="590154F6" w14:textId="77777777" w:rsidR="00BA0FE6" w:rsidRDefault="00BA0FE6" w:rsidP="00BA0FE6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23253750" w14:textId="77777777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  <w:sectPr w:rsidR="00BA0FE6" w:rsidSect="002E510C">
          <w:type w:val="continuous"/>
          <w:pgSz w:w="12240" w:h="15840"/>
          <w:pgMar w:top="540" w:right="1170" w:bottom="450" w:left="1440" w:header="720" w:footer="720" w:gutter="0"/>
          <w:cols w:num="2" w:space="720"/>
        </w:sectPr>
      </w:pPr>
    </w:p>
    <w:p w14:paraId="65C7B8A6" w14:textId="482FC03F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HANDOUT </w:t>
      </w:r>
      <w:r w:rsidR="005F6384">
        <w:rPr>
          <w:rFonts w:asciiTheme="minorHAnsi" w:hAnsiTheme="minorHAnsi"/>
          <w:b/>
          <w:sz w:val="28"/>
          <w:szCs w:val="28"/>
          <w:lang w:val="ru-RU"/>
        </w:rPr>
        <w:t>4</w:t>
      </w:r>
    </w:p>
    <w:p w14:paraId="3A03A82C" w14:textId="77777777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39578118" w14:textId="77777777" w:rsidR="00BA0FE6" w:rsidRDefault="00BA0FE6" w:rsidP="00BA0FE6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Повторение</w:t>
      </w:r>
      <w:r>
        <w:rPr>
          <w:rFonts w:ascii="Times" w:eastAsiaTheme="minorEastAsia" w:hAnsi="Times" w:cs="Times"/>
          <w:sz w:val="24"/>
          <w:szCs w:val="24"/>
        </w:rPr>
        <w:t xml:space="preserve">,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Урок 6</w:t>
      </w:r>
    </w:p>
    <w:p w14:paraId="6D0038C7" w14:textId="77777777" w:rsidR="00BA0FE6" w:rsidRDefault="00BA0FE6" w:rsidP="00BA0FE6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>Nouns, Adjectives, and Pronouns:</w:t>
      </w:r>
    </w:p>
    <w:p w14:paraId="3C8F19F0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На к</w:t>
      </w:r>
      <w:r>
        <w:rPr>
          <w:rFonts w:ascii="Times" w:eastAsiaTheme="minorEastAsia" w:hAnsi="Times" w:cs="Times"/>
          <w:sz w:val="24"/>
          <w:szCs w:val="24"/>
        </w:rPr>
        <w:t xml:space="preserve">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(кто) вы похожи, на мат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(мать), на отц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(отец), на дедушк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(дедушка), на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бабушк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(бабушка), на дяд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(дядя), на тёт 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(тётя), на брат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(брат) или на сестр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(сестра)? </w:t>
      </w:r>
    </w:p>
    <w:p w14:paraId="58E2D88A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Мы всегда думаем друг о друг</w:t>
      </w:r>
      <w:r>
        <w:rPr>
          <w:rFonts w:ascii="Times" w:eastAsiaTheme="minorEastAsia" w:hAnsi="Times" w:cs="Times"/>
          <w:sz w:val="24"/>
          <w:szCs w:val="24"/>
        </w:rPr>
        <w:t xml:space="preserve">___ ,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потому что мы очень любим друг друг</w:t>
      </w:r>
      <w:r>
        <w:rPr>
          <w:rFonts w:ascii="Times" w:eastAsiaTheme="minorEastAsia" w:hAnsi="Times" w:cs="Times"/>
          <w:sz w:val="24"/>
          <w:szCs w:val="24"/>
        </w:rPr>
        <w:t xml:space="preserve">____.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Мы всегда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помогаем друг друг</w:t>
      </w:r>
      <w:r>
        <w:rPr>
          <w:rFonts w:ascii="Times" w:eastAsiaTheme="minorEastAsia" w:hAnsi="Times" w:cs="Times"/>
          <w:sz w:val="24"/>
          <w:szCs w:val="24"/>
        </w:rPr>
        <w:t xml:space="preserve">____ . </w:t>
      </w:r>
    </w:p>
    <w:p w14:paraId="119A037F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 xml:space="preserve">________________________________________________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(я, ты, он, она, мы, вы, они) нужен стол/нравится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русский язык/надо идти/22 года... </w:t>
      </w:r>
    </w:p>
    <w:p w14:paraId="5C84DF0D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 xml:space="preserve">________________________________________________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(мы, вы, они) должны купить мне компьютер/идти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на урок/писать друг другу письма... </w:t>
      </w:r>
    </w:p>
    <w:p w14:paraId="706DCD3C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Мы пишем письма/покупаем подарки/говорим "вы"/читаем книги/помогаем... наш</w:t>
      </w:r>
      <w:r>
        <w:rPr>
          <w:rFonts w:ascii="Times" w:eastAsiaTheme="minorEastAsia" w:hAnsi="Times" w:cs="Times"/>
          <w:sz w:val="24"/>
          <w:szCs w:val="24"/>
        </w:rPr>
        <w:t xml:space="preserve">______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нов</w:t>
      </w:r>
      <w:r>
        <w:rPr>
          <w:rFonts w:ascii="Times" w:eastAsiaTheme="minorEastAsia" w:hAnsi="Times" w:cs="Times"/>
          <w:sz w:val="24"/>
          <w:szCs w:val="24"/>
        </w:rPr>
        <w:t xml:space="preserve">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профессор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(наш новый профессор)/наш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симпатичн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преподавательниц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(наша симпатичная преподавательница)/научн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руководител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(научный руководитель)/Нин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Петровн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(Нина Петровна)/Серге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Николаевич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(Сергей Николаевич)/бабушк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(бабушка)/дедушк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(дедушка). </w:t>
      </w:r>
    </w:p>
    <w:p w14:paraId="3F677CFE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Тебе нравится рок–музык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(рок–музыка)/нов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кресл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(новое кресло)/мо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нов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дом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(мой новый дом)? </w:t>
      </w:r>
    </w:p>
    <w:p w14:paraId="00330268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Ты любишь рок–музык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(рок–музыка)/Сан–Франциск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(Сан–Франциско)/русск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язык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(русский язык)? </w:t>
      </w:r>
    </w:p>
    <w:p w14:paraId="3FEFF2FF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Мы завтра будем у брат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(брат)/у сестр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(сестра)/у бабушк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(бабушка)/у Борис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Николаевич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(Борис Николаевич)/у Ан</w:t>
      </w:r>
      <w:r>
        <w:rPr>
          <w:rFonts w:ascii="Times" w:eastAsiaTheme="minorEastAsia" w:hAnsi="Times" w:cs="Times"/>
          <w:sz w:val="24"/>
          <w:szCs w:val="24"/>
        </w:rPr>
        <w:t xml:space="preserve">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(Аня). </w:t>
      </w:r>
    </w:p>
    <w:p w14:paraId="734A08B6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Сколько лет тво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младш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сестр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(твоя младшая сестра)/тво</w:t>
      </w:r>
      <w:r>
        <w:rPr>
          <w:rFonts w:ascii="Times" w:eastAsiaTheme="minorEastAsia" w:hAnsi="Times" w:cs="Times"/>
          <w:sz w:val="24"/>
          <w:szCs w:val="24"/>
        </w:rPr>
        <w:t xml:space="preserve">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старш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брат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(твой старший брат)/ваш</w:t>
      </w:r>
      <w:r>
        <w:rPr>
          <w:rFonts w:ascii="Times" w:eastAsiaTheme="minorEastAsia" w:hAnsi="Times" w:cs="Times"/>
          <w:sz w:val="24"/>
          <w:szCs w:val="24"/>
        </w:rPr>
        <w:t xml:space="preserve">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доч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(ваша дочь)/ваш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сын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(ваш сын)? </w:t>
      </w:r>
    </w:p>
    <w:p w14:paraId="7A3D21CE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Я работаю на перв</w:t>
      </w:r>
      <w:r>
        <w:rPr>
          <w:rFonts w:ascii="Times" w:eastAsiaTheme="minorEastAsia" w:hAnsi="Times" w:cs="Times"/>
          <w:sz w:val="24"/>
          <w:szCs w:val="24"/>
        </w:rPr>
        <w:t>_____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/втор</w:t>
      </w:r>
      <w:r>
        <w:rPr>
          <w:rFonts w:ascii="Times" w:eastAsiaTheme="minorEastAsia" w:hAnsi="Times" w:cs="Times"/>
          <w:sz w:val="24"/>
          <w:szCs w:val="24"/>
        </w:rPr>
        <w:t>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/треть</w:t>
      </w:r>
      <w:r>
        <w:rPr>
          <w:rFonts w:ascii="Times" w:eastAsiaTheme="minorEastAsia" w:hAnsi="Times" w:cs="Times"/>
          <w:sz w:val="24"/>
          <w:szCs w:val="24"/>
        </w:rPr>
        <w:t>_____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/четвёрт</w:t>
      </w:r>
      <w:r>
        <w:rPr>
          <w:rFonts w:ascii="Times" w:eastAsiaTheme="minorEastAsia" w:hAnsi="Times" w:cs="Times"/>
          <w:sz w:val="24"/>
          <w:szCs w:val="24"/>
        </w:rPr>
        <w:t xml:space="preserve">_____ ...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этаж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(этаж). </w:t>
      </w:r>
    </w:p>
    <w:p w14:paraId="1646C710" w14:textId="77777777" w:rsidR="00BA0FE6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Сегодня перв</w:t>
      </w:r>
      <w:r>
        <w:rPr>
          <w:rFonts w:ascii="Times" w:eastAsiaTheme="minorEastAsia" w:hAnsi="Times" w:cs="Times"/>
          <w:sz w:val="24"/>
          <w:szCs w:val="24"/>
        </w:rPr>
        <w:t>_____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/втор</w:t>
      </w:r>
      <w:r>
        <w:rPr>
          <w:rFonts w:ascii="Times" w:eastAsiaTheme="minorEastAsia" w:hAnsi="Times" w:cs="Times"/>
          <w:sz w:val="24"/>
          <w:szCs w:val="24"/>
        </w:rPr>
        <w:t>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/треть</w:t>
      </w:r>
      <w:r>
        <w:rPr>
          <w:rFonts w:ascii="Times" w:eastAsiaTheme="minorEastAsia" w:hAnsi="Times" w:cs="Times"/>
          <w:sz w:val="24"/>
          <w:szCs w:val="24"/>
        </w:rPr>
        <w:t>_____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/четвёрт</w:t>
      </w:r>
      <w:r>
        <w:rPr>
          <w:rFonts w:ascii="Times" w:eastAsiaTheme="minorEastAsia" w:hAnsi="Times" w:cs="Times"/>
          <w:sz w:val="24"/>
          <w:szCs w:val="24"/>
        </w:rPr>
        <w:t>_____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/двадцать шест</w:t>
      </w:r>
      <w:r>
        <w:rPr>
          <w:rFonts w:ascii="Times" w:eastAsiaTheme="minorEastAsia" w:hAnsi="Times" w:cs="Times"/>
          <w:sz w:val="24"/>
          <w:szCs w:val="24"/>
        </w:rPr>
        <w:t xml:space="preserve">____ ...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январ</w:t>
      </w:r>
      <w:r>
        <w:rPr>
          <w:rFonts w:ascii="Times" w:eastAsiaTheme="minorEastAsia" w:hAnsi="Times" w:cs="Times"/>
          <w:sz w:val="24"/>
          <w:szCs w:val="24"/>
        </w:rPr>
        <w:t>____/</w:t>
      </w:r>
      <w:r>
        <w:rPr>
          <w:rFonts w:ascii="Lucida Sans Unicode" w:eastAsiaTheme="minorEastAsia" w:hAnsi="Lucida Sans Unicode" w:cs="Lucida Sans Unicode"/>
          <w:sz w:val="24"/>
          <w:szCs w:val="24"/>
        </w:rPr>
        <w:t>сентябр</w:t>
      </w:r>
      <w:r>
        <w:rPr>
          <w:rFonts w:ascii="Times" w:eastAsiaTheme="minorEastAsia" w:hAnsi="Times" w:cs="Times"/>
          <w:sz w:val="24"/>
          <w:szCs w:val="24"/>
        </w:rPr>
        <w:t>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/март</w:t>
      </w:r>
      <w:r>
        <w:rPr>
          <w:rFonts w:ascii="Times" w:eastAsiaTheme="minorEastAsia" w:hAnsi="Times" w:cs="Times"/>
          <w:sz w:val="24"/>
          <w:szCs w:val="24"/>
        </w:rPr>
        <w:t>_____</w:t>
      </w:r>
      <w:r>
        <w:rPr>
          <w:rFonts w:ascii="Lucida Sans Unicode" w:eastAsiaTheme="minorEastAsia" w:hAnsi="Lucida Sans Unicode" w:cs="Lucida Sans Unicode"/>
          <w:sz w:val="24"/>
          <w:szCs w:val="24"/>
        </w:rPr>
        <w:t>/ма</w:t>
      </w:r>
      <w:r>
        <w:rPr>
          <w:rFonts w:ascii="Times" w:eastAsiaTheme="minorEastAsia" w:hAnsi="Times" w:cs="Times"/>
          <w:sz w:val="24"/>
          <w:szCs w:val="24"/>
        </w:rPr>
        <w:t xml:space="preserve">_____ ... </w:t>
      </w:r>
    </w:p>
    <w:p w14:paraId="344F6198" w14:textId="77777777" w:rsidR="00BA0FE6" w:rsidRPr="002E510C" w:rsidRDefault="00BA0FE6" w:rsidP="00BA0F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>У меня в квартире од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диван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(1, диван)/одн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кресл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(1, кресло)/одн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полк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(1,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полка). У нас дома дв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диван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(2, диван)/дв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кресл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(2, кресло)/ дв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полк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(2, полка). У него в комнате три (или четыре) диван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(3/4, диван)/три (или четыре) кресл</w:t>
      </w:r>
      <w:r>
        <w:rPr>
          <w:rFonts w:ascii="Times" w:eastAsiaTheme="minorEastAsia" w:hAnsi="Times" w:cs="Times"/>
          <w:sz w:val="24"/>
          <w:szCs w:val="24"/>
        </w:rPr>
        <w:t xml:space="preserve">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>(3/4, кресло)/три (или четыре) полк</w:t>
      </w:r>
      <w:r>
        <w:rPr>
          <w:rFonts w:ascii="Times" w:eastAsiaTheme="minorEastAsia" w:hAnsi="Times" w:cs="Times"/>
          <w:sz w:val="24"/>
          <w:szCs w:val="24"/>
        </w:rPr>
        <w:t xml:space="preserve">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(3/4, полка). </w:t>
      </w:r>
      <w:r>
        <w:rPr>
          <w:rFonts w:ascii="Symbol" w:eastAsiaTheme="minorEastAsia" w:hAnsi="Symbol" w:cs="Symbol"/>
          <w:sz w:val="24"/>
          <w:szCs w:val="24"/>
        </w:rPr>
        <w:t> </w:t>
      </w:r>
    </w:p>
    <w:p w14:paraId="645FC135" w14:textId="77777777" w:rsidR="00BA0FE6" w:rsidRPr="002E510C" w:rsidRDefault="00BA0FE6" w:rsidP="00BA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Times" w:eastAsiaTheme="minorEastAsia" w:hAnsi="Times" w:cs="Times"/>
          <w:b/>
          <w:sz w:val="24"/>
          <w:szCs w:val="24"/>
        </w:rPr>
      </w:pPr>
      <w:r w:rsidRPr="002E510C">
        <w:rPr>
          <w:rFonts w:ascii="Times" w:eastAsiaTheme="minorEastAsia" w:hAnsi="Times" w:cs="Times"/>
          <w:b/>
          <w:sz w:val="24"/>
          <w:szCs w:val="24"/>
        </w:rPr>
        <w:t xml:space="preserve">Verbs and short adjectives: Not all that are listed will be used and do not use any more than once. </w:t>
      </w:r>
    </w:p>
    <w:p w14:paraId="488408E9" w14:textId="77777777" w:rsidR="00BA0FE6" w:rsidRPr="002E510C" w:rsidRDefault="00BA0FE6" w:rsidP="00BA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Symbol" w:eastAsiaTheme="minorEastAsia" w:hAnsi="Symbol" w:cs="Symbol"/>
          <w:sz w:val="24"/>
          <w:szCs w:val="24"/>
        </w:rPr>
      </w:pPr>
      <w:r w:rsidRPr="002E510C">
        <w:rPr>
          <w:rFonts w:ascii="Times" w:eastAsiaTheme="minorEastAsia" w:hAnsi="Times" w:cs="Times"/>
          <w:sz w:val="24"/>
          <w:szCs w:val="24"/>
        </w:rPr>
        <w:t xml:space="preserve"> </w:t>
      </w:r>
      <w:r w:rsidRPr="002E510C">
        <w:rPr>
          <w:rFonts w:ascii="Lucida Sans Unicode" w:eastAsiaTheme="minorEastAsia" w:hAnsi="Lucida Sans Unicode" w:cs="Lucida Sans Unicode"/>
          <w:sz w:val="24"/>
          <w:szCs w:val="24"/>
        </w:rPr>
        <w:t xml:space="preserve">(нравиться, любить, снимать, сдавать, быть, </w:t>
      </w:r>
      <w:r w:rsidRPr="002E510C">
        <w:rPr>
          <w:rFonts w:ascii="Symbol" w:eastAsiaTheme="minorEastAsia" w:hAnsi="Symbol" w:cs="Symbol"/>
          <w:sz w:val="24"/>
          <w:szCs w:val="24"/>
        </w:rPr>
        <w:t> </w:t>
      </w:r>
      <w:r w:rsidRPr="002E510C">
        <w:rPr>
          <w:rFonts w:ascii="Lucida Sans Unicode" w:eastAsiaTheme="minorEastAsia" w:hAnsi="Lucida Sans Unicode" w:cs="Lucida Sans Unicode"/>
          <w:sz w:val="24"/>
          <w:szCs w:val="24"/>
        </w:rPr>
        <w:t xml:space="preserve">смотреть, слушать, говорить, читать, уверен, должен, рад, похож, нужен) </w:t>
      </w:r>
    </w:p>
    <w:p w14:paraId="0C56B9C0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Студенты, </w:t>
      </w:r>
      <w:r>
        <w:rPr>
          <w:rFonts w:ascii="Times" w:eastAsiaTheme="minorEastAsia" w:hAnsi="Times" w:cs="Times"/>
          <w:sz w:val="24"/>
          <w:szCs w:val="24"/>
        </w:rPr>
        <w:t xml:space="preserve">____________________________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, по–русски, пожалуйста! </w:t>
      </w:r>
    </w:p>
    <w:p w14:paraId="7620ABD3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Лена, ты </w:t>
      </w:r>
      <w:r>
        <w:rPr>
          <w:rFonts w:ascii="Times" w:eastAsiaTheme="minorEastAsia" w:hAnsi="Times" w:cs="Times"/>
          <w:sz w:val="24"/>
          <w:szCs w:val="24"/>
        </w:rPr>
        <w:t xml:space="preserve">_________________________ ,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что контрольная будет в пятницу, а не в среду? </w:t>
      </w:r>
    </w:p>
    <w:p w14:paraId="5E6CBCE1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У нас раньше никогда не </w:t>
      </w:r>
      <w:r>
        <w:rPr>
          <w:rFonts w:ascii="Times" w:eastAsiaTheme="minorEastAsia" w:hAnsi="Times" w:cs="Times"/>
          <w:sz w:val="24"/>
          <w:szCs w:val="24"/>
        </w:rPr>
        <w:t xml:space="preserve">__________________________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машины. </w:t>
      </w:r>
    </w:p>
    <w:p w14:paraId="0C96EE11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Моему дедушке совсем не </w:t>
      </w:r>
      <w:r>
        <w:rPr>
          <w:rFonts w:ascii="Times" w:eastAsiaTheme="minorEastAsia" w:hAnsi="Times" w:cs="Times"/>
          <w:sz w:val="24"/>
          <w:szCs w:val="24"/>
        </w:rPr>
        <w:t xml:space="preserve">_________________________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фильмы Вуди Аллена. Он мне всегда говорит,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"Не </w:t>
      </w:r>
      <w:r>
        <w:rPr>
          <w:rFonts w:ascii="Times" w:eastAsiaTheme="minorEastAsia" w:hAnsi="Times" w:cs="Times"/>
          <w:sz w:val="24"/>
          <w:szCs w:val="24"/>
        </w:rPr>
        <w:t xml:space="preserve">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их." </w:t>
      </w:r>
    </w:p>
    <w:p w14:paraId="1537ABFD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Мои друзья </w:t>
      </w:r>
      <w:r>
        <w:rPr>
          <w:rFonts w:ascii="Times" w:eastAsiaTheme="minorEastAsia" w:hAnsi="Times" w:cs="Times"/>
          <w:sz w:val="24"/>
          <w:szCs w:val="24"/>
        </w:rPr>
        <w:t xml:space="preserve">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маленькую комнату в этом доме. Хозяйка, которая </w:t>
      </w:r>
      <w:r>
        <w:rPr>
          <w:rFonts w:ascii="Symbol" w:eastAsiaTheme="minorEastAsia" w:hAnsi="Symbol" w:cs="Symbol"/>
          <w:sz w:val="24"/>
          <w:szCs w:val="24"/>
        </w:rPr>
        <w:t> </w:t>
      </w:r>
      <w:r>
        <w:rPr>
          <w:rFonts w:ascii="Times" w:eastAsiaTheme="minorEastAsia" w:hAnsi="Times" w:cs="Times"/>
          <w:sz w:val="24"/>
          <w:szCs w:val="24"/>
        </w:rPr>
        <w:t xml:space="preserve">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им комнату, очень симпатичная. </w:t>
      </w:r>
    </w:p>
    <w:p w14:paraId="13CDCA07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Я еду в Россию, и мне </w:t>
      </w:r>
      <w:r>
        <w:rPr>
          <w:rFonts w:ascii="Times" w:eastAsiaTheme="minorEastAsia" w:hAnsi="Times" w:cs="Times"/>
          <w:sz w:val="24"/>
          <w:szCs w:val="24"/>
        </w:rPr>
        <w:t xml:space="preserve">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виза. </w:t>
      </w:r>
    </w:p>
    <w:p w14:paraId="58CC1C19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Мы так </w:t>
      </w:r>
      <w:r>
        <w:rPr>
          <w:rFonts w:ascii="Times" w:eastAsiaTheme="minorEastAsia" w:hAnsi="Times" w:cs="Times"/>
          <w:sz w:val="24"/>
          <w:szCs w:val="24"/>
        </w:rPr>
        <w:t xml:space="preserve">____________ ,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что получили письмо от вас! </w:t>
      </w:r>
    </w:p>
    <w:p w14:paraId="295ED5B5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Моя сестра не </w:t>
      </w:r>
      <w:r>
        <w:rPr>
          <w:rFonts w:ascii="Times" w:eastAsiaTheme="minorEastAsia" w:hAnsi="Times" w:cs="Times"/>
          <w:sz w:val="24"/>
          <w:szCs w:val="24"/>
        </w:rPr>
        <w:t xml:space="preserve">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на мать. </w:t>
      </w:r>
    </w:p>
    <w:p w14:paraId="36394670" w14:textId="77777777" w:rsidR="00BA0FE6" w:rsidRDefault="00BA0FE6" w:rsidP="00BA0FE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Symbol" w:eastAsiaTheme="minorEastAsia" w:hAnsi="Symbol" w:cs="Symbol"/>
          <w:sz w:val="24"/>
          <w:szCs w:val="24"/>
        </w:rPr>
      </w:pP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Я очень </w:t>
      </w:r>
      <w:r>
        <w:rPr>
          <w:rFonts w:ascii="Times" w:eastAsiaTheme="minorEastAsia" w:hAnsi="Times" w:cs="Times"/>
          <w:sz w:val="24"/>
          <w:szCs w:val="24"/>
        </w:rPr>
        <w:t xml:space="preserve">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джаз, а мой муж </w:t>
      </w:r>
      <w:r>
        <w:rPr>
          <w:rFonts w:ascii="Times" w:eastAsiaTheme="minorEastAsia" w:hAnsi="Times" w:cs="Times"/>
          <w:sz w:val="24"/>
          <w:szCs w:val="24"/>
        </w:rPr>
        <w:t xml:space="preserve">________________________ </w:t>
      </w:r>
      <w:r>
        <w:rPr>
          <w:rFonts w:ascii="Lucida Sans Unicode" w:eastAsiaTheme="minorEastAsia" w:hAnsi="Lucida Sans Unicode" w:cs="Lucida Sans Unicode"/>
          <w:sz w:val="24"/>
          <w:szCs w:val="24"/>
        </w:rPr>
        <w:t xml:space="preserve">классическую музыку. </w:t>
      </w:r>
    </w:p>
    <w:p w14:paraId="4E500DAE" w14:textId="77777777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7029A1A0" w14:textId="77777777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br w:type="page"/>
      </w:r>
    </w:p>
    <w:p w14:paraId="082A7A07" w14:textId="77777777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  <w:sectPr w:rsidR="00BA0FE6" w:rsidSect="002E510C">
          <w:type w:val="continuous"/>
          <w:pgSz w:w="12240" w:h="15840"/>
          <w:pgMar w:top="540" w:right="1170" w:bottom="450" w:left="1440" w:header="720" w:footer="720" w:gutter="0"/>
          <w:cols w:space="720"/>
        </w:sectPr>
      </w:pPr>
    </w:p>
    <w:p w14:paraId="60981E9B" w14:textId="70054D08" w:rsidR="00BA0FE6" w:rsidRDefault="00BA0FE6" w:rsidP="00BA0FE6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HANDOUT </w:t>
      </w:r>
      <w:r w:rsidR="005F6384">
        <w:rPr>
          <w:rFonts w:asciiTheme="minorHAnsi" w:hAnsiTheme="minorHAnsi"/>
          <w:b/>
          <w:sz w:val="28"/>
          <w:szCs w:val="28"/>
          <w:lang w:val="ru-RU"/>
        </w:rPr>
        <w:t>5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14:paraId="46DB05C3" w14:textId="77777777" w:rsidR="00BA0FE6" w:rsidRDefault="00BA0FE6" w:rsidP="00BA0FE6">
      <w:pPr>
        <w:spacing w:after="0" w:line="240" w:lineRule="auto"/>
        <w:rPr>
          <w:b/>
          <w:lang w:val="ru-RU"/>
        </w:rPr>
      </w:pPr>
    </w:p>
    <w:p w14:paraId="5B78E16E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Его/ее звали…</w:t>
      </w:r>
    </w:p>
    <w:p w14:paraId="476D1FC3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40685DC5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Он(а) жил(а) в/на…</w:t>
      </w:r>
    </w:p>
    <w:p w14:paraId="7EE237E9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4787F4AF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У нее/него был/a/о…</w:t>
      </w:r>
    </w:p>
    <w:p w14:paraId="45C2ADF9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5898FF79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 xml:space="preserve">Ей было… лет </w:t>
      </w:r>
    </w:p>
    <w:p w14:paraId="008DB2E2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5714271F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Ей/ему нравилось/нравился/нравилась…</w:t>
      </w:r>
    </w:p>
    <w:p w14:paraId="3B2DB1BF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6308B763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Ей/ему НЕ нравилось/нравился/нравилась…</w:t>
      </w:r>
    </w:p>
    <w:p w14:paraId="60704A59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4EE11C10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Он/она был(а) похож(а) на….</w:t>
      </w:r>
    </w:p>
    <w:p w14:paraId="2CFE6296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3618E6FD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Он/она писал(а) письма + кому?</w:t>
      </w:r>
    </w:p>
    <w:p w14:paraId="74625139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7AD2E553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Он/она любил(а)…</w:t>
      </w:r>
    </w:p>
    <w:p w14:paraId="07B49778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362382E1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Он/она НЕ любил(а)…</w:t>
      </w:r>
    </w:p>
    <w:p w14:paraId="0B60B2A1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17B18981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Он/она работал(а) КЕМ (+Твор. Падеж) на/в… (Предложн. Падеж)</w:t>
      </w:r>
    </w:p>
    <w:p w14:paraId="10F4EA7D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1ED481F9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Он(а) был(а) рад(а), что…</w:t>
      </w:r>
    </w:p>
    <w:p w14:paraId="598AE8A6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410C152D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Он(а) был(а) уверен(а), что…</w:t>
      </w:r>
    </w:p>
    <w:p w14:paraId="07953645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024F9D28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>Он(а) был(а) должен/должна…</w:t>
      </w:r>
    </w:p>
    <w:p w14:paraId="434CC1D3" w14:textId="77777777" w:rsidR="00BA0FE6" w:rsidRPr="001B3654" w:rsidRDefault="00BA0FE6" w:rsidP="00BA0FE6">
      <w:pPr>
        <w:rPr>
          <w:sz w:val="32"/>
          <w:szCs w:val="32"/>
          <w:lang w:val="ru-RU"/>
        </w:rPr>
      </w:pPr>
    </w:p>
    <w:p w14:paraId="72B4A1A1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 xml:space="preserve">Он(а) хотел(а) </w:t>
      </w:r>
    </w:p>
    <w:p w14:paraId="16A99680" w14:textId="77777777" w:rsidR="00BA0FE6" w:rsidRPr="001B3654" w:rsidRDefault="00BA0FE6" w:rsidP="00BA0FE6">
      <w:pPr>
        <w:rPr>
          <w:sz w:val="32"/>
          <w:szCs w:val="32"/>
          <w:lang w:val="ru-RU"/>
        </w:rPr>
      </w:pPr>
      <w:r w:rsidRPr="001B3654">
        <w:rPr>
          <w:sz w:val="32"/>
          <w:szCs w:val="32"/>
          <w:lang w:val="ru-RU"/>
        </w:rPr>
        <w:t xml:space="preserve"> Ему/ей был нужен/была нужна/было нужно….</w:t>
      </w:r>
    </w:p>
    <w:p w14:paraId="02FF6D78" w14:textId="77777777" w:rsidR="00BA0FE6" w:rsidRPr="009867F4" w:rsidRDefault="00BA0FE6" w:rsidP="00BA0FE6">
      <w:pPr>
        <w:spacing w:after="0" w:line="240" w:lineRule="auto"/>
        <w:rPr>
          <w:b/>
          <w:lang w:val="ru-RU"/>
        </w:rPr>
      </w:pPr>
    </w:p>
    <w:p w14:paraId="0354B0FC" w14:textId="77777777" w:rsidR="00BA0FE6" w:rsidRPr="009867F4" w:rsidRDefault="00BA0FE6" w:rsidP="009867F4">
      <w:pPr>
        <w:spacing w:after="0" w:line="240" w:lineRule="auto"/>
        <w:rPr>
          <w:b/>
          <w:lang w:val="ru-RU"/>
        </w:rPr>
      </w:pPr>
    </w:p>
    <w:sectPr w:rsidR="00BA0FE6" w:rsidRPr="009867F4" w:rsidSect="00F34F85">
      <w:pgSz w:w="12240" w:h="15840"/>
      <w:pgMar w:top="72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C5F5A"/>
    <w:multiLevelType w:val="hybridMultilevel"/>
    <w:tmpl w:val="B9F0D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F1C42"/>
    <w:multiLevelType w:val="hybridMultilevel"/>
    <w:tmpl w:val="9E6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A80"/>
    <w:multiLevelType w:val="hybridMultilevel"/>
    <w:tmpl w:val="DF2C5178"/>
    <w:lvl w:ilvl="0" w:tplc="6ED45B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7853E6"/>
    <w:multiLevelType w:val="hybridMultilevel"/>
    <w:tmpl w:val="472E22FC"/>
    <w:lvl w:ilvl="0" w:tplc="6CC05E9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B7E087C"/>
    <w:multiLevelType w:val="hybridMultilevel"/>
    <w:tmpl w:val="2A6A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5C35"/>
    <w:multiLevelType w:val="hybridMultilevel"/>
    <w:tmpl w:val="D3F2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640A"/>
    <w:multiLevelType w:val="hybridMultilevel"/>
    <w:tmpl w:val="E29A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52307"/>
    <w:multiLevelType w:val="hybridMultilevel"/>
    <w:tmpl w:val="E9E8F716"/>
    <w:lvl w:ilvl="0" w:tplc="41C6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8"/>
    <w:rsid w:val="00002B66"/>
    <w:rsid w:val="00085761"/>
    <w:rsid w:val="000917D8"/>
    <w:rsid w:val="000B4FD1"/>
    <w:rsid w:val="000C0F14"/>
    <w:rsid w:val="00144DD7"/>
    <w:rsid w:val="00154243"/>
    <w:rsid w:val="00195206"/>
    <w:rsid w:val="001B4717"/>
    <w:rsid w:val="001F2CA7"/>
    <w:rsid w:val="002241EA"/>
    <w:rsid w:val="00232741"/>
    <w:rsid w:val="00273906"/>
    <w:rsid w:val="002D099D"/>
    <w:rsid w:val="00353B7C"/>
    <w:rsid w:val="00380CD3"/>
    <w:rsid w:val="003B0065"/>
    <w:rsid w:val="003D0BCF"/>
    <w:rsid w:val="00474E5A"/>
    <w:rsid w:val="00542412"/>
    <w:rsid w:val="00594066"/>
    <w:rsid w:val="005E27FF"/>
    <w:rsid w:val="005F01A9"/>
    <w:rsid w:val="005F6384"/>
    <w:rsid w:val="00601349"/>
    <w:rsid w:val="0061681A"/>
    <w:rsid w:val="006B2434"/>
    <w:rsid w:val="00716616"/>
    <w:rsid w:val="007354EA"/>
    <w:rsid w:val="00741A2F"/>
    <w:rsid w:val="00763324"/>
    <w:rsid w:val="00780C69"/>
    <w:rsid w:val="007A792D"/>
    <w:rsid w:val="007B1AD3"/>
    <w:rsid w:val="008A24BF"/>
    <w:rsid w:val="008C43A1"/>
    <w:rsid w:val="008D7D75"/>
    <w:rsid w:val="008E4E8F"/>
    <w:rsid w:val="00933463"/>
    <w:rsid w:val="00982748"/>
    <w:rsid w:val="00984697"/>
    <w:rsid w:val="009867F4"/>
    <w:rsid w:val="00A10949"/>
    <w:rsid w:val="00A46037"/>
    <w:rsid w:val="00A868F1"/>
    <w:rsid w:val="00B00310"/>
    <w:rsid w:val="00B21967"/>
    <w:rsid w:val="00B61B5E"/>
    <w:rsid w:val="00B81641"/>
    <w:rsid w:val="00BA0FE6"/>
    <w:rsid w:val="00BC4B46"/>
    <w:rsid w:val="00BC6882"/>
    <w:rsid w:val="00BD5D2C"/>
    <w:rsid w:val="00BF071C"/>
    <w:rsid w:val="00BF42C5"/>
    <w:rsid w:val="00C47500"/>
    <w:rsid w:val="00C61D16"/>
    <w:rsid w:val="00C63DA2"/>
    <w:rsid w:val="00C87492"/>
    <w:rsid w:val="00CF3FD7"/>
    <w:rsid w:val="00D03E80"/>
    <w:rsid w:val="00D1111F"/>
    <w:rsid w:val="00D875BB"/>
    <w:rsid w:val="00D954F8"/>
    <w:rsid w:val="00DF0981"/>
    <w:rsid w:val="00E75715"/>
    <w:rsid w:val="00E82418"/>
    <w:rsid w:val="00EF2188"/>
    <w:rsid w:val="00EF4258"/>
    <w:rsid w:val="00F34F85"/>
    <w:rsid w:val="00FA107A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EE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F4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F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dme.ru/vdohnovenie-919705/pochemu-inostrancy-ne-ponimayut-russkih-639205/?fb_action_ids=10203143073563535&amp;fb_action_types=og.likes&amp;fb_source=aggregation&amp;fb_aggregation_id=288381481237582" TargetMode="External"/><Relationship Id="rId7" Type="http://schemas.openxmlformats.org/officeDocument/2006/relationships/hyperlink" Target="http://vk.com/timerain?w=wall175830784_138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1557</Words>
  <Characters>8877</Characters>
  <Application>Microsoft Macintosh Word</Application>
  <DocSecurity>0</DocSecurity>
  <Lines>73</Lines>
  <Paragraphs>20</Paragraphs>
  <ScaleCrop>false</ScaleCrop>
  <Company>Pomona College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</cp:lastModifiedBy>
  <cp:revision>24</cp:revision>
  <dcterms:created xsi:type="dcterms:W3CDTF">2014-02-21T01:28:00Z</dcterms:created>
  <dcterms:modified xsi:type="dcterms:W3CDTF">2014-05-09T17:16:00Z</dcterms:modified>
</cp:coreProperties>
</file>